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78" w:rsidRPr="00D158E0" w:rsidRDefault="00667F78" w:rsidP="00A62A2E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667F78" w:rsidRPr="00D158E0" w:rsidRDefault="00667F7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667F78" w:rsidRPr="00D158E0" w:rsidRDefault="00667F78" w:rsidP="00A62A2E">
      <w:pPr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bCs/>
          <w:color w:val="000000"/>
          <w:sz w:val="28"/>
          <w:szCs w:val="28"/>
        </w:rPr>
        <w:t>Институт «ТеррНИИгражданпроект»</w:t>
      </w:r>
    </w:p>
    <w:p w:rsidR="00667F78" w:rsidRPr="00D158E0" w:rsidRDefault="00667F78" w:rsidP="00A62A2E">
      <w:pPr>
        <w:ind w:left="708"/>
        <w:rPr>
          <w:rFonts w:ascii="Times New Roman" w:hAnsi="Times New Roman"/>
          <w:color w:val="000000"/>
        </w:rPr>
      </w:pPr>
    </w:p>
    <w:p w:rsidR="00667F78" w:rsidRPr="00D158E0" w:rsidRDefault="00667F78" w:rsidP="00A62A2E">
      <w:pPr>
        <w:ind w:left="708"/>
        <w:rPr>
          <w:rFonts w:ascii="Times New Roman" w:hAnsi="Times New Roman"/>
          <w:color w:val="000000"/>
        </w:rPr>
      </w:pPr>
    </w:p>
    <w:p w:rsidR="00667F78" w:rsidRPr="00D158E0" w:rsidRDefault="00667F78" w:rsidP="00A62A2E">
      <w:pPr>
        <w:ind w:left="708"/>
        <w:rPr>
          <w:rFonts w:ascii="Times New Roman" w:hAnsi="Times New Roman"/>
          <w:color w:val="000000"/>
        </w:rPr>
      </w:pPr>
    </w:p>
    <w:p w:rsidR="00667F78" w:rsidRPr="00D158E0" w:rsidRDefault="00667F78" w:rsidP="00A62A2E">
      <w:pPr>
        <w:ind w:left="708"/>
        <w:rPr>
          <w:rFonts w:ascii="Times New Roman" w:hAnsi="Times New Roman"/>
          <w:color w:val="000000"/>
        </w:rPr>
      </w:pPr>
    </w:p>
    <w:p w:rsidR="00667F78" w:rsidRPr="00D158E0" w:rsidRDefault="00667F78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667F78" w:rsidRPr="00D158E0" w:rsidRDefault="00667F78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667F78" w:rsidRPr="00D158E0" w:rsidRDefault="00667F78" w:rsidP="00A62A2E">
      <w:pPr>
        <w:ind w:left="708"/>
        <w:jc w:val="right"/>
        <w:outlineLvl w:val="0"/>
        <w:rPr>
          <w:rFonts w:ascii="Times New Roman" w:hAnsi="Times New Roman"/>
          <w:b/>
          <w:bCs/>
          <w:color w:val="000000"/>
        </w:rPr>
      </w:pPr>
    </w:p>
    <w:p w:rsidR="00667F78" w:rsidRPr="00D158E0" w:rsidRDefault="00667F78" w:rsidP="00A62A2E">
      <w:pPr>
        <w:ind w:left="708"/>
        <w:jc w:val="right"/>
        <w:rPr>
          <w:rFonts w:ascii="Times New Roman" w:hAnsi="Times New Roman"/>
          <w:color w:val="000000"/>
        </w:rPr>
      </w:pPr>
    </w:p>
    <w:p w:rsidR="00667F78" w:rsidRPr="00D158E0" w:rsidRDefault="00667F78" w:rsidP="00A62A2E">
      <w:pPr>
        <w:rPr>
          <w:rFonts w:ascii="Times New Roman" w:hAnsi="Times New Roman"/>
          <w:color w:val="000000"/>
        </w:rPr>
      </w:pPr>
    </w:p>
    <w:p w:rsidR="00667F78" w:rsidRDefault="00667F78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И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зменени</w:t>
      </w:r>
      <w:r>
        <w:rPr>
          <w:rFonts w:ascii="Times New Roman" w:hAnsi="Times New Roman"/>
          <w:b/>
          <w:color w:val="000000"/>
          <w:sz w:val="36"/>
          <w:szCs w:val="36"/>
        </w:rPr>
        <w:t>я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 в генеральный план </w:t>
      </w:r>
    </w:p>
    <w:p w:rsidR="00667F78" w:rsidRPr="00D158E0" w:rsidRDefault="00667F78" w:rsidP="00EA752F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Сургут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:rsidR="00667F78" w:rsidRPr="00D158E0" w:rsidRDefault="00667F78" w:rsidP="00A62A2E">
      <w:pPr>
        <w:ind w:left="70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58E0">
        <w:rPr>
          <w:rFonts w:ascii="Times New Roman" w:hAnsi="Times New Roman"/>
          <w:b/>
          <w:color w:val="000000"/>
          <w:sz w:val="36"/>
          <w:szCs w:val="36"/>
        </w:rPr>
        <w:t xml:space="preserve">муниципального района </w:t>
      </w:r>
      <w:r w:rsidRPr="00162A93">
        <w:rPr>
          <w:rFonts w:ascii="Times New Roman" w:hAnsi="Times New Roman"/>
          <w:b/>
          <w:noProof/>
          <w:color w:val="000000"/>
          <w:sz w:val="36"/>
          <w:szCs w:val="36"/>
        </w:rPr>
        <w:t>Сергиевский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D158E0">
        <w:rPr>
          <w:rFonts w:ascii="Times New Roman" w:hAnsi="Times New Roman"/>
          <w:b/>
          <w:color w:val="000000"/>
          <w:sz w:val="36"/>
          <w:szCs w:val="36"/>
        </w:rPr>
        <w:t>Самарской области</w:t>
      </w:r>
    </w:p>
    <w:p w:rsidR="00667F78" w:rsidRPr="00D158E0" w:rsidRDefault="00667F78" w:rsidP="00A62A2E">
      <w:pPr>
        <w:ind w:left="708"/>
        <w:jc w:val="center"/>
        <w:rPr>
          <w:rFonts w:ascii="Times New Roman" w:hAnsi="Times New Roman"/>
          <w:b/>
          <w:color w:val="000000"/>
        </w:rPr>
      </w:pPr>
    </w:p>
    <w:p w:rsidR="00667F78" w:rsidRPr="00D158E0" w:rsidRDefault="00667F78" w:rsidP="00A62A2E">
      <w:pPr>
        <w:ind w:left="708"/>
        <w:jc w:val="center"/>
        <w:rPr>
          <w:rFonts w:ascii="Times New Roman" w:hAnsi="Times New Roman"/>
          <w:color w:val="000000"/>
          <w:u w:val="single"/>
        </w:rPr>
      </w:pPr>
    </w:p>
    <w:p w:rsidR="00667F78" w:rsidRPr="00D158E0" w:rsidRDefault="00667F78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Положение о территориальном планировании </w:t>
      </w:r>
    </w:p>
    <w:p w:rsidR="00667F78" w:rsidRPr="00D158E0" w:rsidRDefault="00667F78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667F78" w:rsidRPr="00EA752F" w:rsidRDefault="00667F78" w:rsidP="00A62A2E">
      <w:pPr>
        <w:ind w:left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A93">
        <w:rPr>
          <w:rFonts w:ascii="Times New Roman" w:hAnsi="Times New Roman"/>
          <w:b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667F78" w:rsidRPr="00EA752F" w:rsidRDefault="00667F78" w:rsidP="00A62A2E">
      <w:pPr>
        <w:ind w:left="708"/>
        <w:rPr>
          <w:rFonts w:ascii="Times New Roman" w:hAnsi="Times New Roman"/>
          <w:b/>
          <w:color w:val="000000"/>
          <w:sz w:val="28"/>
          <w:szCs w:val="28"/>
        </w:rPr>
      </w:pPr>
    </w:p>
    <w:p w:rsidR="00667F78" w:rsidRPr="00D158E0" w:rsidRDefault="00667F78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667F78" w:rsidRPr="00D158E0" w:rsidRDefault="00667F78" w:rsidP="00A62A2E">
      <w:pPr>
        <w:ind w:left="708"/>
        <w:rPr>
          <w:rFonts w:ascii="Times New Roman" w:hAnsi="Times New Roman"/>
          <w:b/>
          <w:bCs/>
          <w:color w:val="000000"/>
          <w:sz w:val="28"/>
        </w:rPr>
      </w:pPr>
    </w:p>
    <w:p w:rsidR="00667F78" w:rsidRPr="00D158E0" w:rsidRDefault="00667F78" w:rsidP="00A62A2E">
      <w:pPr>
        <w:ind w:left="708"/>
        <w:rPr>
          <w:rFonts w:ascii="Times New Roman" w:hAnsi="Times New Roman"/>
          <w:color w:val="000000"/>
        </w:rPr>
      </w:pPr>
    </w:p>
    <w:p w:rsidR="00667F78" w:rsidRDefault="00667F78" w:rsidP="00A62A2E">
      <w:pPr>
        <w:ind w:left="708"/>
        <w:rPr>
          <w:rFonts w:ascii="Times New Roman" w:hAnsi="Times New Roman"/>
          <w:color w:val="000000"/>
        </w:rPr>
      </w:pPr>
    </w:p>
    <w:p w:rsidR="00667F78" w:rsidRPr="00D158E0" w:rsidRDefault="00667F78" w:rsidP="00A62A2E">
      <w:pPr>
        <w:ind w:left="708"/>
        <w:rPr>
          <w:rFonts w:ascii="Times New Roman" w:hAnsi="Times New Roman"/>
          <w:color w:val="000000"/>
        </w:rPr>
      </w:pPr>
    </w:p>
    <w:p w:rsidR="00667F78" w:rsidRDefault="00667F78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67F78" w:rsidRDefault="00667F78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667F78" w:rsidRDefault="00667F78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667F78" w:rsidRDefault="00667F78" w:rsidP="00EA752F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667F78" w:rsidRPr="00D158E0" w:rsidRDefault="00667F78" w:rsidP="00AE686A">
      <w:pPr>
        <w:tabs>
          <w:tab w:val="left" w:pos="2816"/>
        </w:tabs>
        <w:rPr>
          <w:rFonts w:ascii="Times New Roman" w:hAnsi="Times New Roman"/>
          <w:color w:val="000000"/>
          <w:sz w:val="28"/>
          <w:szCs w:val="28"/>
        </w:rPr>
      </w:pPr>
    </w:p>
    <w:p w:rsidR="00667F78" w:rsidRDefault="00667F7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7F78" w:rsidRDefault="00667F7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7F78" w:rsidRDefault="00667F7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7F78" w:rsidRDefault="00667F7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7F78" w:rsidRDefault="00667F78" w:rsidP="00A62A2E">
      <w:pPr>
        <w:ind w:left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7F78" w:rsidRPr="00AE686A" w:rsidRDefault="00667F78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667F78" w:rsidRPr="00AE686A" w:rsidRDefault="00667F78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667F78" w:rsidRPr="00AE686A" w:rsidRDefault="00667F78" w:rsidP="00A62A2E">
      <w:pPr>
        <w:ind w:left="708"/>
        <w:jc w:val="center"/>
        <w:rPr>
          <w:rFonts w:ascii="Times New Roman" w:hAnsi="Times New Roman"/>
          <w:b/>
          <w:bCs/>
        </w:rPr>
      </w:pPr>
    </w:p>
    <w:p w:rsidR="00667F78" w:rsidRPr="00AE686A" w:rsidRDefault="00667F78" w:rsidP="00AE686A">
      <w:pPr>
        <w:tabs>
          <w:tab w:val="left" w:pos="5376"/>
          <w:tab w:val="left" w:pos="5670"/>
        </w:tabs>
        <w:rPr>
          <w:rFonts w:ascii="Times New Roman" w:hAnsi="Times New Roman"/>
          <w:sz w:val="28"/>
        </w:rPr>
      </w:pPr>
    </w:p>
    <w:p w:rsidR="00667F78" w:rsidRPr="00AE686A" w:rsidRDefault="00667F78" w:rsidP="00A62A2E">
      <w:pPr>
        <w:ind w:left="708"/>
        <w:jc w:val="center"/>
        <w:rPr>
          <w:rFonts w:ascii="Times New Roman" w:hAnsi="Times New Roman"/>
          <w:sz w:val="28"/>
        </w:rPr>
      </w:pPr>
      <w:r w:rsidRPr="00AE686A">
        <w:rPr>
          <w:rFonts w:ascii="Times New Roman" w:hAnsi="Times New Roman"/>
          <w:sz w:val="28"/>
        </w:rPr>
        <w:t>г. Самара, 2019 г.</w:t>
      </w:r>
    </w:p>
    <w:p w:rsidR="00667F78" w:rsidRPr="00D158E0" w:rsidRDefault="00667F78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  <w:sectPr w:rsidR="00667F78" w:rsidRPr="00D158E0" w:rsidSect="00667F78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667F78" w:rsidRPr="00D158E0" w:rsidRDefault="00667F78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lastRenderedPageBreak/>
        <w:t>ПОЛОЖЕНИЕ</w:t>
      </w:r>
    </w:p>
    <w:p w:rsidR="00667F78" w:rsidRPr="00D158E0" w:rsidRDefault="00667F78" w:rsidP="00270537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О ТЕРРИТОРИАЛЬНОМ ПЛАНИРОВАНИИ </w:t>
      </w:r>
    </w:p>
    <w:p w:rsidR="00667F78" w:rsidRPr="00D158E0" w:rsidRDefault="00667F78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  <w:r w:rsidRPr="00162A93">
        <w:rPr>
          <w:noProof/>
          <w:color w:val="000000"/>
          <w:sz w:val="28"/>
          <w:szCs w:val="28"/>
        </w:rPr>
        <w:t>С</w:t>
      </w:r>
      <w:r w:rsidR="00BA35AB">
        <w:rPr>
          <w:noProof/>
          <w:color w:val="000000"/>
          <w:sz w:val="28"/>
          <w:szCs w:val="28"/>
        </w:rPr>
        <w:t>УРГУТ</w:t>
      </w:r>
      <w:r>
        <w:rPr>
          <w:color w:val="000000"/>
          <w:sz w:val="28"/>
          <w:szCs w:val="28"/>
        </w:rPr>
        <w:t xml:space="preserve"> </w:t>
      </w:r>
    </w:p>
    <w:p w:rsidR="00667F78" w:rsidRPr="00D158E0" w:rsidRDefault="00667F78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Pr="00162A93">
        <w:rPr>
          <w:noProof/>
          <w:color w:val="000000"/>
          <w:sz w:val="28"/>
          <w:szCs w:val="28"/>
        </w:rPr>
        <w:t>С</w:t>
      </w:r>
      <w:r w:rsidR="00BA35AB">
        <w:rPr>
          <w:noProof/>
          <w:color w:val="000000"/>
          <w:sz w:val="28"/>
          <w:szCs w:val="28"/>
        </w:rPr>
        <w:t>ЕРГИЕВСКИЙ</w:t>
      </w:r>
    </w:p>
    <w:p w:rsidR="00667F78" w:rsidRPr="00D158E0" w:rsidRDefault="00667F78" w:rsidP="00270537">
      <w:pPr>
        <w:pStyle w:val="ConsPlusTitle"/>
        <w:widowControl/>
        <w:jc w:val="center"/>
        <w:outlineLvl w:val="0"/>
        <w:rPr>
          <w:color w:val="000000"/>
          <w:sz w:val="28"/>
          <w:szCs w:val="28"/>
        </w:rPr>
      </w:pPr>
      <w:r w:rsidRPr="00D158E0">
        <w:rPr>
          <w:color w:val="000000"/>
          <w:sz w:val="28"/>
          <w:szCs w:val="28"/>
        </w:rPr>
        <w:t>САМАРСКОЙ ОБЛАСТИ</w:t>
      </w:r>
    </w:p>
    <w:p w:rsidR="00667F78" w:rsidRPr="00D158E0" w:rsidRDefault="00667F78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7F78" w:rsidRPr="00D158E0" w:rsidRDefault="00667F78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667F78" w:rsidRPr="00D158E0" w:rsidRDefault="00667F78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1.3. При осуществлении территориального планирования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учтены интересы Российской Федерации, Самарской области,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по реализации полномочий </w:t>
      </w: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федеральных органов государственной власти, органов государственной власти Самарской области и органов местного самоуправления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1.4. Генеральный план разработан на основе </w:t>
      </w:r>
      <w:r w:rsidRPr="00AE686A">
        <w:rPr>
          <w:rFonts w:ascii="Times New Roman" w:hAnsi="Times New Roman"/>
          <w:color w:val="000000"/>
          <w:sz w:val="28"/>
          <w:szCs w:val="28"/>
        </w:rPr>
        <w:t>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планов и программ комплексного социально-экономического развития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1.5. При подготовке Генерального плана учтены: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программы, принятые в установленном порядке и реализуемые за счет средств федерального бюджета, бюджета Самарской области, бюджета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>;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инвестиционные программы субъектов естественных монополий, организаций коммунального комплекса;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сведения, содержащиеся в федеральной государственной информационной системе территориального планирования;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B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области, утвержденная постановлением Правительства Самарской области от 13.12.2007 № 261</w:t>
      </w:r>
      <w:r w:rsidRPr="004B3AB9">
        <w:rPr>
          <w:rFonts w:ascii="Times New Roman" w:hAnsi="Times New Roman"/>
          <w:color w:val="000000"/>
          <w:sz w:val="28"/>
          <w:szCs w:val="28"/>
        </w:rPr>
        <w:t>;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F1">
        <w:rPr>
          <w:rFonts w:ascii="Times New Roman" w:hAnsi="Times New Roman"/>
          <w:color w:val="000000"/>
          <w:sz w:val="28"/>
          <w:szCs w:val="28"/>
        </w:rPr>
        <w:t xml:space="preserve">- Схема территориального планирования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утвержденная решением Собрания </w:t>
      </w:r>
      <w:r w:rsidRPr="000167F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представителей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0167F1">
        <w:rPr>
          <w:rFonts w:ascii="Times New Roman" w:hAnsi="Times New Roman"/>
          <w:color w:val="000000"/>
          <w:sz w:val="28"/>
          <w:szCs w:val="28"/>
        </w:rPr>
        <w:t xml:space="preserve"> Самарской области от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3 от 28.01.2010</w:t>
      </w:r>
      <w:r w:rsidRPr="000167F1">
        <w:rPr>
          <w:rFonts w:ascii="Times New Roman" w:hAnsi="Times New Roman"/>
          <w:color w:val="000000"/>
          <w:sz w:val="28"/>
          <w:szCs w:val="28"/>
        </w:rPr>
        <w:t>;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58E0">
        <w:rPr>
          <w:rFonts w:ascii="Times New Roman" w:hAnsi="Times New Roman"/>
          <w:color w:val="000000"/>
          <w:sz w:val="28"/>
          <w:szCs w:val="28"/>
        </w:rPr>
        <w:t>предложения заинтересованных лиц.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1.6. Генеральный план включает:</w:t>
      </w:r>
    </w:p>
    <w:p w:rsidR="00667F78" w:rsidRPr="00AE686A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положение о территориальном планировании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E46EE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AE686A">
        <w:rPr>
          <w:rFonts w:ascii="Times New Roman" w:hAnsi="Times New Roman"/>
          <w:color w:val="000000"/>
          <w:sz w:val="28"/>
          <w:szCs w:val="28"/>
        </w:rPr>
        <w:t>;</w:t>
      </w:r>
    </w:p>
    <w:p w:rsidR="00667F78" w:rsidRPr="00AE686A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 1:25 000);</w:t>
      </w:r>
    </w:p>
    <w:p w:rsidR="00667F78" w:rsidRPr="00AE686A" w:rsidRDefault="00667F78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1:25 000);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proofErr w:type="gramStart"/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proofErr w:type="gramEnd"/>
      <w:r w:rsidRPr="00AE686A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AE686A">
        <w:rPr>
          <w:color w:val="000000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(М 1:10000)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1.7. Положение о территориальном планировании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 включает:</w:t>
      </w:r>
    </w:p>
    <w:p w:rsidR="00667F78" w:rsidRPr="00AE686A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AE686A">
        <w:rPr>
          <w:rFonts w:ascii="Times New Roman" w:hAnsi="Times New Roman"/>
          <w:color w:val="000000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667F78" w:rsidRPr="004B3AB9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,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AE686A">
        <w:rPr>
          <w:rFonts w:ascii="Times New Roman" w:hAnsi="Times New Roman"/>
          <w:color w:val="000000"/>
          <w:sz w:val="28"/>
          <w:szCs w:val="28"/>
        </w:rPr>
        <w:t>, за исключением линейных объектов.</w:t>
      </w:r>
    </w:p>
    <w:p w:rsidR="00667F78" w:rsidRPr="00C10C56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EFD"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Карты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включают:</w:t>
      </w:r>
    </w:p>
    <w:p w:rsidR="00667F78" w:rsidRPr="00AE686A" w:rsidRDefault="00667F78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- карту планируемого размещения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>Самарской области (М 1:10 000)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67F78" w:rsidRPr="00D158E0" w:rsidRDefault="00667F78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1:10 000).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7F78" w:rsidRDefault="00667F78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1.9.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и оказывают существенное влияние на социально-экономическое развитие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отображения планируемого размещения линейных объектов, расположенных за границами населенных пунктов, могут применяться как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(М 1:10 000), так и карта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7F78" w:rsidRDefault="00667F78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1.10.</w:t>
      </w:r>
      <w:r w:rsidRPr="00C10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Функциональное зонирование территории отображено на картах Генерального плана в соответствии с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определения границ функциональных зон может применяться как карта </w:t>
      </w:r>
      <w:r w:rsidRPr="00195290">
        <w:rPr>
          <w:rFonts w:ascii="Times New Roman" w:hAnsi="Times New Roman"/>
          <w:color w:val="000000"/>
          <w:sz w:val="28"/>
          <w:szCs w:val="28"/>
        </w:rPr>
        <w:lastRenderedPageBreak/>
        <w:t xml:space="preserve">функциональных зон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(М 1:25 000)</w:t>
      </w:r>
      <w:r>
        <w:rPr>
          <w:rFonts w:ascii="Times New Roman" w:hAnsi="Times New Roman"/>
          <w:color w:val="000000"/>
          <w:sz w:val="28"/>
          <w:szCs w:val="28"/>
        </w:rPr>
        <w:t>, так и к</w:t>
      </w:r>
      <w:r w:rsidRPr="00CE1299">
        <w:rPr>
          <w:rFonts w:ascii="Times New Roman" w:hAnsi="Times New Roman"/>
          <w:color w:val="000000"/>
          <w:sz w:val="28"/>
          <w:szCs w:val="28"/>
        </w:rPr>
        <w:t xml:space="preserve">арты планируемого размещения объектов местного значения сельского </w:t>
      </w:r>
      <w:r w:rsidRPr="004B3AB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(М 1:10 000)</w:t>
      </w:r>
      <w:r>
        <w:rPr>
          <w:rFonts w:ascii="Times New Roman" w:hAnsi="Times New Roman"/>
          <w:bCs/>
          <w:color w:val="000000"/>
        </w:rPr>
        <w:t>.</w:t>
      </w:r>
    </w:p>
    <w:p w:rsidR="00667F78" w:rsidRDefault="00667F78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1.11.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Виды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отображенные на картах планируемого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соответствуют требованиям </w:t>
      </w:r>
      <w:r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Федерации и </w:t>
      </w:r>
      <w:r w:rsidRPr="0041006B">
        <w:rPr>
          <w:rFonts w:ascii="Times New Roman" w:hAnsi="Times New Roman"/>
          <w:color w:val="000000"/>
          <w:sz w:val="28"/>
          <w:szCs w:val="28"/>
        </w:rPr>
        <w:t>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667F78" w:rsidRPr="00D158E0" w:rsidRDefault="00667F78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Отображение объектов на картах Генерального плана выполнено в соответствии с требованиями </w:t>
      </w:r>
      <w:r w:rsidRPr="00AE686A">
        <w:rPr>
          <w:rFonts w:ascii="Times New Roman" w:hAnsi="Times New Roman"/>
          <w:color w:val="000000"/>
          <w:sz w:val="28"/>
          <w:szCs w:val="28"/>
        </w:rPr>
        <w:t>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Реализация Генерального плана осуществляется путем выполнения мероприятий, которые предусмотрены программами, утверждаемыми </w:t>
      </w:r>
      <w:r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программами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7416">
        <w:rPr>
          <w:rFonts w:ascii="Times New Roman" w:hAnsi="Times New Roman"/>
          <w:color w:val="000000"/>
          <w:sz w:val="28"/>
          <w:szCs w:val="28"/>
        </w:rPr>
        <w:t>, программами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 и (при наличии)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инвестиционными программами организаций коммунального комплекса. Указанные мероприятия могут включать: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3)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на основании документации по планировке территории.</w:t>
      </w:r>
    </w:p>
    <w:p w:rsidR="00667F78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случае, если п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иных главных распорядителей средств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создание объектов местного значения сельского 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подлежащих отображению в Генеральном плане, но не предусмотренных Генеральным планом,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или в случае внесения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Генеральный план 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изменений в части размещения объектов местного значения такие программы и решения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627E5C">
        <w:rPr>
          <w:rFonts w:ascii="Times New Roman" w:hAnsi="Times New Roman"/>
          <w:color w:val="000000"/>
          <w:sz w:val="28"/>
          <w:szCs w:val="28"/>
        </w:rPr>
        <w:t xml:space="preserve"> в двухмесячный срок соответственно с даты их утверждения, даты внесения в них изменений.</w:t>
      </w:r>
    </w:p>
    <w:p w:rsidR="00667F78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В случае если программы, реализуемые за счет средств бюджета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решения органов местного самоуправления 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предусматривающие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Pr="00C77E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EFC">
        <w:rPr>
          <w:rFonts w:ascii="Times New Roman" w:hAnsi="Times New Roman"/>
          <w:color w:val="000000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7416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57416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</w:t>
      </w:r>
      <w:r w:rsidRPr="00C77EFC">
        <w:rPr>
          <w:rFonts w:ascii="Times New Roman" w:hAnsi="Times New Roman"/>
          <w:color w:val="000000"/>
          <w:sz w:val="28"/>
          <w:szCs w:val="28"/>
        </w:rPr>
        <w:t>транспортной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>, программы комплексного развития социальной инфраструктуры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, данные программы подлежат приведению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Генеральным планом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в трехмесячный срок с даты внесения соответствующих изменений в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C77EFC">
        <w:rPr>
          <w:rFonts w:ascii="Times New Roman" w:hAnsi="Times New Roman"/>
          <w:color w:val="000000"/>
          <w:sz w:val="28"/>
          <w:szCs w:val="28"/>
        </w:rPr>
        <w:t>енеральны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77EFC">
        <w:rPr>
          <w:rFonts w:ascii="Times New Roman" w:hAnsi="Times New Roman"/>
          <w:color w:val="000000"/>
          <w:sz w:val="28"/>
          <w:szCs w:val="28"/>
        </w:rPr>
        <w:t xml:space="preserve"> план.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Указанные в настоящем Положении характеристики планируемых для размещения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667F78" w:rsidRPr="00D158E0" w:rsidRDefault="00667F78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158E0">
        <w:rPr>
          <w:rFonts w:ascii="Times New Roman" w:hAnsi="Times New Roman"/>
          <w:color w:val="000000"/>
          <w:sz w:val="28"/>
          <w:szCs w:val="28"/>
        </w:rPr>
        <w:t>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667F78" w:rsidRPr="00D158E0" w:rsidRDefault="00667F78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Характеристики зон с особыми условиями использования территории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действовавшим на момент подготовки Генерального плана.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определены в соответствии с СанПиН </w:t>
      </w:r>
      <w:r w:rsidRPr="006207B7">
        <w:rPr>
          <w:rFonts w:ascii="Times New Roman" w:hAnsi="Times New Roman"/>
          <w:color w:val="000000"/>
          <w:sz w:val="28"/>
          <w:szCs w:val="28"/>
        </w:rPr>
        <w:t xml:space="preserve">2.2.1/2.1.1.1200-03 «Санитарно-защитные зоны и санитарная классификация предприятий, сооружений и иных объектов», утвержденными Постановлением Главного </w:t>
      </w:r>
      <w:r w:rsidRPr="006207B7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государственного санитарного врача РФ от 25.09.2007 № 74 (далее также – СанПиН 2.2.1/2.1.1.1200-03)</w:t>
      </w:r>
    </w:p>
    <w:p w:rsidR="00667F78" w:rsidRDefault="00667F78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>I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158E0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667F78" w:rsidRPr="00D158E0" w:rsidRDefault="00667F78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1.19. Применение отображенных на картах материалов по обоснованию Генерального плана </w:t>
      </w:r>
      <w:r w:rsidRPr="00195290">
        <w:rPr>
          <w:rFonts w:ascii="Times New Roman" w:hAnsi="Times New Roman"/>
          <w:color w:val="000000"/>
          <w:sz w:val="28"/>
          <w:szCs w:val="28"/>
        </w:rPr>
        <w:t>зон с особыми условиями использования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 учетом положений Земельного кодекса Российской Федерации о том, что </w:t>
      </w:r>
      <w:r w:rsidRPr="00AE686A">
        <w:rPr>
          <w:rFonts w:ascii="Times New Roman" w:hAnsi="Times New Roman"/>
          <w:color w:val="000000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положений </w:t>
      </w:r>
      <w:r w:rsidRPr="00195290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195290">
        <w:rPr>
          <w:rFonts w:ascii="Times New Roman" w:hAnsi="Times New Roman"/>
          <w:color w:val="000000"/>
          <w:sz w:val="28"/>
          <w:szCs w:val="28"/>
        </w:rPr>
        <w:t>2018 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195290">
        <w:rPr>
          <w:rFonts w:ascii="Times New Roman" w:hAnsi="Times New Roman"/>
          <w:color w:val="000000"/>
          <w:sz w:val="28"/>
          <w:szCs w:val="28"/>
        </w:rPr>
        <w:t xml:space="preserve"> 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95290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95290">
        <w:rPr>
          <w:rFonts w:ascii="Times New Roman" w:hAnsi="Times New Roman"/>
          <w:color w:val="000000"/>
          <w:sz w:val="28"/>
          <w:szCs w:val="28"/>
        </w:rPr>
        <w:t>.</w:t>
      </w:r>
    </w:p>
    <w:p w:rsidR="00667F78" w:rsidRPr="00AE686A" w:rsidRDefault="00667F78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667F78" w:rsidRPr="00D158E0" w:rsidRDefault="00667F78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6A">
        <w:rPr>
          <w:rFonts w:ascii="Times New Roman" w:hAnsi="Times New Roman"/>
          <w:color w:val="000000"/>
          <w:sz w:val="28"/>
          <w:szCs w:val="28"/>
        </w:rPr>
        <w:t xml:space="preserve"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</w:t>
      </w:r>
      <w:r w:rsidRPr="00AE686A">
        <w:rPr>
          <w:rFonts w:ascii="Times New Roman" w:hAnsi="Times New Roman"/>
          <w:color w:val="000000"/>
          <w:sz w:val="28"/>
          <w:szCs w:val="28"/>
        </w:rPr>
        <w:lastRenderedPageBreak/>
        <w:t xml:space="preserve">санитарно-защитные зоны применяются в порядке, установленном статьей 26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03.08.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2018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E686A">
        <w:rPr>
          <w:rFonts w:ascii="Times New Roman" w:hAnsi="Times New Roman"/>
          <w:color w:val="000000"/>
          <w:sz w:val="28"/>
          <w:szCs w:val="28"/>
        </w:rPr>
        <w:t xml:space="preserve">342-ФЗ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E686A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E686A">
        <w:rPr>
          <w:rFonts w:ascii="Times New Roman" w:hAnsi="Times New Roman"/>
          <w:color w:val="000000"/>
          <w:sz w:val="28"/>
          <w:szCs w:val="28"/>
        </w:rPr>
        <w:t>.</w:t>
      </w:r>
    </w:p>
    <w:p w:rsidR="00667F78" w:rsidRPr="00D158E0" w:rsidRDefault="00667F78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667F78" w:rsidRPr="00D158E0" w:rsidRDefault="00667F78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D158E0">
        <w:rPr>
          <w:rFonts w:ascii="Times New Roman" w:hAnsi="Times New Roman"/>
          <w:color w:val="000000"/>
          <w:sz w:val="28"/>
          <w:szCs w:val="28"/>
        </w:rPr>
        <w:t>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667F78" w:rsidRPr="00D158E0" w:rsidRDefault="00667F78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  <w:sectPr w:rsidR="00667F78" w:rsidRPr="00D158E0" w:rsidSect="0027053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667F78" w:rsidRPr="00D158E0" w:rsidRDefault="00667F78" w:rsidP="0027053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667F78" w:rsidRDefault="00667F78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объектов местного значения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Сургут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58E0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162A93">
        <w:rPr>
          <w:rFonts w:ascii="Times New Roman" w:hAnsi="Times New Roman"/>
          <w:noProof/>
          <w:color w:val="000000"/>
          <w:sz w:val="28"/>
          <w:szCs w:val="28"/>
        </w:rPr>
        <w:t>Сергиевский</w:t>
      </w:r>
    </w:p>
    <w:p w:rsidR="00667F78" w:rsidRPr="00D158E0" w:rsidRDefault="00667F78" w:rsidP="00A451E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8E0">
        <w:rPr>
          <w:rFonts w:ascii="Times New Roman" w:hAnsi="Times New Roman"/>
          <w:color w:val="000000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667F78" w:rsidRPr="00D158E0" w:rsidRDefault="00667F78" w:rsidP="00A451E2">
      <w:pPr>
        <w:pStyle w:val="a1"/>
        <w:rPr>
          <w:color w:val="000000"/>
          <w:lang w:eastAsia="x-none"/>
        </w:rPr>
      </w:pPr>
    </w:p>
    <w:p w:rsidR="00304153" w:rsidRPr="00A86569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304153" w:rsidRPr="00A86569" w:rsidTr="001C3A1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304153" w:rsidRPr="00A86569" w:rsidTr="001C3A19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DE399B" w:rsidTr="001C3A19">
        <w:trPr>
          <w:cantSplit/>
          <w:trHeight w:val="167"/>
        </w:trPr>
        <w:tc>
          <w:tcPr>
            <w:tcW w:w="540" w:type="dxa"/>
          </w:tcPr>
          <w:p w:rsidR="00304153" w:rsidRPr="00DE399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E39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304153" w:rsidRPr="00DE399B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Раздевалка</w:t>
            </w:r>
          </w:p>
        </w:tc>
        <w:tc>
          <w:tcPr>
            <w:tcW w:w="2330" w:type="dxa"/>
          </w:tcPr>
          <w:p w:rsidR="00304153" w:rsidRPr="00E671E1" w:rsidRDefault="00304153" w:rsidP="001C3A19">
            <w:pPr>
              <w:jc w:val="center"/>
              <w:rPr>
                <w:sz w:val="20"/>
                <w:szCs w:val="20"/>
              </w:rPr>
            </w:pPr>
            <w:r w:rsidRPr="00E671E1">
              <w:rPr>
                <w:rFonts w:ascii="Times New Roman" w:hAnsi="Times New Roman"/>
                <w:sz w:val="20"/>
                <w:szCs w:val="20"/>
              </w:rPr>
              <w:t>поселок Сургут</w:t>
            </w:r>
            <w:r>
              <w:rPr>
                <w:rFonts w:ascii="Times New Roman" w:hAnsi="Times New Roman"/>
                <w:sz w:val="20"/>
                <w:szCs w:val="20"/>
              </w:rPr>
              <w:t>, ул. № 1</w:t>
            </w:r>
          </w:p>
        </w:tc>
        <w:tc>
          <w:tcPr>
            <w:tcW w:w="1559" w:type="dxa"/>
          </w:tcPr>
          <w:p w:rsidR="00304153" w:rsidRPr="00DE399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99B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Default="00304153" w:rsidP="001C3A19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DE399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04153" w:rsidRPr="00DE399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304153" w:rsidRPr="00DE399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мест, 2 санузла, буфет, гардероб</w:t>
            </w:r>
          </w:p>
        </w:tc>
        <w:tc>
          <w:tcPr>
            <w:tcW w:w="2410" w:type="dxa"/>
            <w:vMerge w:val="restart"/>
          </w:tcPr>
          <w:p w:rsidR="00304153" w:rsidRPr="00DE399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6B8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04153" w:rsidRPr="00421E1B" w:rsidTr="001C3A19">
        <w:trPr>
          <w:cantSplit/>
          <w:trHeight w:val="167"/>
        </w:trPr>
        <w:tc>
          <w:tcPr>
            <w:tcW w:w="540" w:type="dxa"/>
          </w:tcPr>
          <w:p w:rsidR="00304153" w:rsidRPr="00DE399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E39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304153" w:rsidRPr="00421E1B" w:rsidRDefault="00304153" w:rsidP="001C3A1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Бассейн</w:t>
            </w:r>
          </w:p>
        </w:tc>
        <w:tc>
          <w:tcPr>
            <w:tcW w:w="2330" w:type="dxa"/>
          </w:tcPr>
          <w:p w:rsidR="00304153" w:rsidRPr="00E671E1" w:rsidRDefault="00304153" w:rsidP="001C3A19">
            <w:pPr>
              <w:jc w:val="center"/>
              <w:rPr>
                <w:sz w:val="20"/>
                <w:szCs w:val="20"/>
              </w:rPr>
            </w:pPr>
            <w:r w:rsidRPr="00E671E1">
              <w:rPr>
                <w:rFonts w:ascii="Times New Roman" w:hAnsi="Times New Roman"/>
                <w:sz w:val="20"/>
                <w:szCs w:val="20"/>
              </w:rPr>
              <w:t>поселок Сургут</w:t>
            </w:r>
            <w:r>
              <w:rPr>
                <w:rFonts w:ascii="Times New Roman" w:hAnsi="Times New Roman"/>
                <w:sz w:val="20"/>
                <w:szCs w:val="20"/>
              </w:rPr>
              <w:t>, площадка № 1</w:t>
            </w:r>
          </w:p>
        </w:tc>
        <w:tc>
          <w:tcPr>
            <w:tcW w:w="1559" w:type="dxa"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Default="00304153" w:rsidP="001C3A19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E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2126" w:type="dxa"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ванны 500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421E1B" w:rsidTr="001C3A19">
        <w:trPr>
          <w:cantSplit/>
          <w:trHeight w:val="167"/>
        </w:trPr>
        <w:tc>
          <w:tcPr>
            <w:tcW w:w="540" w:type="dxa"/>
          </w:tcPr>
          <w:p w:rsidR="00304153" w:rsidRPr="00E706B8" w:rsidRDefault="00DF1AF2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04153" w:rsidRPr="00E706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304153" w:rsidRDefault="00304153" w:rsidP="001C3A1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Спортивные площадки</w:t>
            </w:r>
          </w:p>
        </w:tc>
        <w:tc>
          <w:tcPr>
            <w:tcW w:w="2330" w:type="dxa"/>
          </w:tcPr>
          <w:p w:rsidR="00304153" w:rsidRPr="00E671E1" w:rsidRDefault="00304153" w:rsidP="001C3A19">
            <w:pPr>
              <w:jc w:val="center"/>
              <w:rPr>
                <w:sz w:val="20"/>
                <w:szCs w:val="20"/>
              </w:rPr>
            </w:pPr>
            <w:r w:rsidRPr="00E671E1">
              <w:rPr>
                <w:rFonts w:ascii="Times New Roman" w:hAnsi="Times New Roman"/>
                <w:sz w:val="20"/>
                <w:szCs w:val="20"/>
              </w:rPr>
              <w:t>поселок Сургут</w:t>
            </w:r>
            <w:r>
              <w:rPr>
                <w:rFonts w:ascii="Times New Roman" w:hAnsi="Times New Roman"/>
                <w:sz w:val="20"/>
                <w:szCs w:val="20"/>
              </w:rPr>
              <w:t>, площадка № 1</w:t>
            </w:r>
          </w:p>
        </w:tc>
        <w:tc>
          <w:tcPr>
            <w:tcW w:w="1559" w:type="dxa"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Default="00304153" w:rsidP="001C3A19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1,5764</w:t>
            </w:r>
          </w:p>
        </w:tc>
        <w:tc>
          <w:tcPr>
            <w:tcW w:w="2126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универсальные площадки 30х60 м, площадка с тренажерами 150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421E1B" w:rsidTr="001C3A19">
        <w:trPr>
          <w:cantSplit/>
          <w:trHeight w:val="167"/>
        </w:trPr>
        <w:tc>
          <w:tcPr>
            <w:tcW w:w="540" w:type="dxa"/>
          </w:tcPr>
          <w:p w:rsidR="00304153" w:rsidRDefault="00DF1AF2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041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304153" w:rsidRDefault="00304153" w:rsidP="001C3A1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Спортивные площадки</w:t>
            </w:r>
          </w:p>
        </w:tc>
        <w:tc>
          <w:tcPr>
            <w:tcW w:w="2330" w:type="dxa"/>
          </w:tcPr>
          <w:p w:rsidR="00304153" w:rsidRPr="00E671E1" w:rsidRDefault="00304153" w:rsidP="001C3A19">
            <w:pPr>
              <w:jc w:val="center"/>
              <w:rPr>
                <w:sz w:val="20"/>
                <w:szCs w:val="20"/>
              </w:rPr>
            </w:pPr>
            <w:r w:rsidRPr="00E671E1">
              <w:rPr>
                <w:rFonts w:ascii="Times New Roman" w:hAnsi="Times New Roman"/>
                <w:sz w:val="20"/>
                <w:szCs w:val="20"/>
              </w:rPr>
              <w:t>поселок Сургут</w:t>
            </w:r>
            <w:r>
              <w:rPr>
                <w:rFonts w:ascii="Times New Roman" w:hAnsi="Times New Roman"/>
                <w:sz w:val="20"/>
                <w:szCs w:val="20"/>
              </w:rPr>
              <w:t>, проезд № 14</w:t>
            </w:r>
          </w:p>
        </w:tc>
        <w:tc>
          <w:tcPr>
            <w:tcW w:w="1559" w:type="dxa"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Default="00304153" w:rsidP="001C3A19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126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площадка 30х60 м – 2 шт., площадка с тренажерами 900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421E1B" w:rsidTr="001C3A19">
        <w:trPr>
          <w:cantSplit/>
          <w:trHeight w:val="167"/>
        </w:trPr>
        <w:tc>
          <w:tcPr>
            <w:tcW w:w="540" w:type="dxa"/>
          </w:tcPr>
          <w:p w:rsidR="00304153" w:rsidRDefault="00DF1AF2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304153" w:rsidRDefault="00304153" w:rsidP="001C3A1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Спортивные площадки</w:t>
            </w:r>
          </w:p>
        </w:tc>
        <w:tc>
          <w:tcPr>
            <w:tcW w:w="2330" w:type="dxa"/>
          </w:tcPr>
          <w:p w:rsidR="00304153" w:rsidRPr="00E671E1" w:rsidRDefault="00304153" w:rsidP="001C3A19">
            <w:pPr>
              <w:jc w:val="center"/>
              <w:rPr>
                <w:sz w:val="20"/>
                <w:szCs w:val="20"/>
              </w:rPr>
            </w:pPr>
            <w:r w:rsidRPr="00E671E1">
              <w:rPr>
                <w:rFonts w:ascii="Times New Roman" w:hAnsi="Times New Roman"/>
                <w:sz w:val="20"/>
                <w:szCs w:val="20"/>
              </w:rPr>
              <w:t>поселок Сургут</w:t>
            </w:r>
            <w:r>
              <w:rPr>
                <w:rFonts w:ascii="Times New Roman" w:hAnsi="Times New Roman"/>
                <w:sz w:val="20"/>
                <w:szCs w:val="20"/>
              </w:rPr>
              <w:t>, ул. Новая</w:t>
            </w:r>
          </w:p>
        </w:tc>
        <w:tc>
          <w:tcPr>
            <w:tcW w:w="1559" w:type="dxa"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Default="00304153" w:rsidP="001C3A19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126" w:type="dxa"/>
          </w:tcPr>
          <w:p w:rsidR="00304153" w:rsidRDefault="00304153" w:rsidP="001C3A19">
            <w:pPr>
              <w:jc w:val="center"/>
            </w:pPr>
            <w:r w:rsidRPr="00F54CB6">
              <w:rPr>
                <w:rFonts w:ascii="Times New Roman" w:hAnsi="Times New Roman"/>
                <w:sz w:val="20"/>
                <w:szCs w:val="20"/>
              </w:rPr>
              <w:t>универсальная площадка 30х60 м</w:t>
            </w:r>
          </w:p>
        </w:tc>
        <w:tc>
          <w:tcPr>
            <w:tcW w:w="2410" w:type="dxa"/>
            <w:vMerge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421E1B" w:rsidTr="001C3A19">
        <w:trPr>
          <w:cantSplit/>
          <w:trHeight w:val="167"/>
        </w:trPr>
        <w:tc>
          <w:tcPr>
            <w:tcW w:w="540" w:type="dxa"/>
          </w:tcPr>
          <w:p w:rsidR="00304153" w:rsidRDefault="00DF1AF2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041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304153" w:rsidRDefault="00304153" w:rsidP="001C3A1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Спортивные площадки</w:t>
            </w:r>
          </w:p>
        </w:tc>
        <w:tc>
          <w:tcPr>
            <w:tcW w:w="2330" w:type="dxa"/>
          </w:tcPr>
          <w:p w:rsidR="00304153" w:rsidRPr="00E671E1" w:rsidRDefault="00304153" w:rsidP="001C3A19">
            <w:pPr>
              <w:jc w:val="center"/>
              <w:rPr>
                <w:sz w:val="20"/>
                <w:szCs w:val="20"/>
              </w:rPr>
            </w:pPr>
            <w:r w:rsidRPr="00E671E1">
              <w:rPr>
                <w:rFonts w:ascii="Times New Roman" w:hAnsi="Times New Roman"/>
                <w:sz w:val="20"/>
                <w:szCs w:val="20"/>
              </w:rPr>
              <w:t>поселок Сургут</w:t>
            </w:r>
            <w:r>
              <w:rPr>
                <w:rFonts w:ascii="Times New Roman" w:hAnsi="Times New Roman"/>
                <w:sz w:val="20"/>
                <w:szCs w:val="20"/>
              </w:rPr>
              <w:t>, проезд № 11</w:t>
            </w:r>
          </w:p>
        </w:tc>
        <w:tc>
          <w:tcPr>
            <w:tcW w:w="1559" w:type="dxa"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Default="00304153" w:rsidP="001C3A19">
            <w:pPr>
              <w:jc w:val="center"/>
            </w:pPr>
            <w:r w:rsidRPr="00843B2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04153" w:rsidRDefault="00304153" w:rsidP="001C3A1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площадка 30х60 м – 2 шт., площадка с тренажерами 150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421E1B" w:rsidTr="001C3A19">
        <w:trPr>
          <w:cantSplit/>
          <w:trHeight w:val="167"/>
        </w:trPr>
        <w:tc>
          <w:tcPr>
            <w:tcW w:w="540" w:type="dxa"/>
            <w:shd w:val="clear" w:color="auto" w:fill="auto"/>
          </w:tcPr>
          <w:p w:rsidR="00304153" w:rsidRPr="009A3AC9" w:rsidRDefault="00DF1AF2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304153" w:rsidRPr="009A3A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shd w:val="clear" w:color="auto" w:fill="auto"/>
          </w:tcPr>
          <w:p w:rsidR="00304153" w:rsidRPr="009A3AC9" w:rsidRDefault="00304153" w:rsidP="001C3A1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A3AC9">
              <w:rPr>
                <w:rFonts w:ascii="Times New Roman" w:eastAsia="Calibri" w:hAnsi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2330" w:type="dxa"/>
            <w:shd w:val="clear" w:color="auto" w:fill="auto"/>
          </w:tcPr>
          <w:p w:rsidR="00304153" w:rsidRPr="009A3AC9" w:rsidRDefault="00304153" w:rsidP="001C3A19">
            <w:pPr>
              <w:jc w:val="center"/>
              <w:rPr>
                <w:sz w:val="20"/>
                <w:szCs w:val="20"/>
              </w:rPr>
            </w:pPr>
            <w:r w:rsidRPr="009A3AC9">
              <w:rPr>
                <w:rFonts w:ascii="Times New Roman" w:hAnsi="Times New Roman"/>
                <w:sz w:val="20"/>
                <w:szCs w:val="20"/>
              </w:rPr>
              <w:t>поселок Сургут</w:t>
            </w:r>
          </w:p>
        </w:tc>
        <w:tc>
          <w:tcPr>
            <w:tcW w:w="1559" w:type="dxa"/>
            <w:shd w:val="clear" w:color="auto" w:fill="auto"/>
          </w:tcPr>
          <w:p w:rsidR="00304153" w:rsidRPr="009A3AC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AC9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auto"/>
          </w:tcPr>
          <w:p w:rsidR="00304153" w:rsidRPr="009A3AC9" w:rsidRDefault="00304153" w:rsidP="001C3A19">
            <w:pPr>
              <w:jc w:val="center"/>
            </w:pPr>
            <w:r w:rsidRPr="009A3AC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  <w:shd w:val="clear" w:color="auto" w:fill="auto"/>
          </w:tcPr>
          <w:p w:rsidR="00304153" w:rsidRPr="009A3AC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04153" w:rsidRPr="009A3AC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AC9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2126" w:type="dxa"/>
            <w:shd w:val="clear" w:color="auto" w:fill="auto"/>
          </w:tcPr>
          <w:p w:rsidR="00304153" w:rsidRPr="009A3AC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AC9">
              <w:rPr>
                <w:rFonts w:ascii="Times New Roman" w:hAnsi="Times New Roman"/>
                <w:sz w:val="20"/>
                <w:szCs w:val="20"/>
              </w:rPr>
              <w:t>трибуны на 100 человек, раздевалка на 100 мест</w:t>
            </w:r>
          </w:p>
        </w:tc>
        <w:tc>
          <w:tcPr>
            <w:tcW w:w="2410" w:type="dxa"/>
            <w:shd w:val="clear" w:color="auto" w:fill="auto"/>
          </w:tcPr>
          <w:p w:rsidR="00304153" w:rsidRPr="00421E1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AC9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50 м</w:t>
            </w:r>
          </w:p>
        </w:tc>
      </w:tr>
    </w:tbl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04153" w:rsidRPr="00A86569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A86569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304153" w:rsidRPr="00A86569" w:rsidTr="001C3A1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6569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04153" w:rsidRPr="00A86569" w:rsidTr="001C3A1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9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04153" w:rsidRPr="00A86569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984EC6" w:rsidTr="001C3A19">
        <w:trPr>
          <w:cantSplit/>
          <w:trHeight w:hRule="exact" w:val="1010"/>
        </w:trPr>
        <w:tc>
          <w:tcPr>
            <w:tcW w:w="540" w:type="dxa"/>
          </w:tcPr>
          <w:p w:rsidR="00304153" w:rsidRPr="004F444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304153" w:rsidRPr="004F444C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444C">
              <w:rPr>
                <w:rFonts w:ascii="Times New Roman" w:hAnsi="Times New Roman"/>
                <w:sz w:val="20"/>
                <w:szCs w:val="20"/>
              </w:rPr>
              <w:t>Сельский дом культуры с библиотекой</w:t>
            </w:r>
          </w:p>
        </w:tc>
        <w:tc>
          <w:tcPr>
            <w:tcW w:w="2268" w:type="dxa"/>
          </w:tcPr>
          <w:p w:rsidR="00304153" w:rsidRPr="004F444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C">
              <w:rPr>
                <w:rFonts w:ascii="Times New Roman" w:hAnsi="Times New Roman"/>
                <w:sz w:val="20"/>
                <w:szCs w:val="20"/>
              </w:rPr>
              <w:t>поселок Сургут, ул. Кооперативная, 3</w:t>
            </w:r>
          </w:p>
        </w:tc>
        <w:tc>
          <w:tcPr>
            <w:tcW w:w="1559" w:type="dxa"/>
          </w:tcPr>
          <w:p w:rsidR="00304153" w:rsidRPr="004F444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C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04153" w:rsidRPr="004F444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C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4F444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726">
              <w:rPr>
                <w:rFonts w:ascii="Times New Roman" w:hAnsi="Times New Roman"/>
                <w:sz w:val="20"/>
                <w:szCs w:val="20"/>
              </w:rPr>
              <w:t>0,3413</w:t>
            </w:r>
          </w:p>
        </w:tc>
        <w:tc>
          <w:tcPr>
            <w:tcW w:w="1985" w:type="dxa"/>
          </w:tcPr>
          <w:p w:rsidR="00304153" w:rsidRPr="004F444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04153" w:rsidRPr="004F444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C">
              <w:rPr>
                <w:rFonts w:ascii="Times New Roman" w:hAnsi="Times New Roman"/>
                <w:sz w:val="20"/>
                <w:szCs w:val="20"/>
              </w:rPr>
              <w:t>зал на 150 мест, 40 000 единиц хранения, 40 читальных мест</w:t>
            </w:r>
          </w:p>
        </w:tc>
        <w:tc>
          <w:tcPr>
            <w:tcW w:w="2551" w:type="dxa"/>
            <w:vMerge w:val="restart"/>
            <w:vAlign w:val="center"/>
          </w:tcPr>
          <w:p w:rsidR="00304153" w:rsidRPr="00984EC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44C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04153" w:rsidRPr="00984EC6" w:rsidTr="001C3A19">
        <w:trPr>
          <w:cantSplit/>
          <w:trHeight w:hRule="exact" w:val="711"/>
        </w:trPr>
        <w:tc>
          <w:tcPr>
            <w:tcW w:w="540" w:type="dxa"/>
          </w:tcPr>
          <w:p w:rsidR="00304153" w:rsidRPr="00984EC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84E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07" w:type="dxa"/>
          </w:tcPr>
          <w:p w:rsidR="00304153" w:rsidRPr="00984EC6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2268" w:type="dxa"/>
          </w:tcPr>
          <w:p w:rsidR="00304153" w:rsidRPr="00984EC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Сургут, площадка № 1</w:t>
            </w:r>
          </w:p>
        </w:tc>
        <w:tc>
          <w:tcPr>
            <w:tcW w:w="1559" w:type="dxa"/>
          </w:tcPr>
          <w:p w:rsidR="00304153" w:rsidRPr="00984EC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Pr="00984EC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984EC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985" w:type="dxa"/>
          </w:tcPr>
          <w:p w:rsidR="00304153" w:rsidRPr="00984EC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04153" w:rsidRPr="00984EC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мест, площадь 540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551" w:type="dxa"/>
            <w:vMerge/>
            <w:vAlign w:val="center"/>
          </w:tcPr>
          <w:p w:rsidR="00304153" w:rsidRPr="00984EC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04153" w:rsidRDefault="00304153" w:rsidP="00304153">
      <w:pPr>
        <w:pStyle w:val="a1"/>
        <w:rPr>
          <w:lang w:eastAsia="x-none"/>
        </w:rPr>
      </w:pPr>
    </w:p>
    <w:p w:rsidR="00304153" w:rsidRDefault="00304153" w:rsidP="00304153">
      <w:pPr>
        <w:pStyle w:val="a1"/>
        <w:rPr>
          <w:lang w:eastAsia="x-none"/>
        </w:rPr>
      </w:pPr>
    </w:p>
    <w:p w:rsidR="00304153" w:rsidRDefault="00304153" w:rsidP="00304153">
      <w:pPr>
        <w:pStyle w:val="a1"/>
        <w:rPr>
          <w:lang w:eastAsia="x-none"/>
        </w:rPr>
      </w:pPr>
    </w:p>
    <w:p w:rsidR="00304153" w:rsidRDefault="00304153" w:rsidP="00304153">
      <w:pPr>
        <w:pStyle w:val="a1"/>
        <w:rPr>
          <w:lang w:eastAsia="x-none"/>
        </w:rPr>
      </w:pPr>
    </w:p>
    <w:p w:rsidR="00304153" w:rsidRPr="00990495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04153" w:rsidRPr="00990495" w:rsidTr="001C3A1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04153" w:rsidRPr="00990495" w:rsidTr="001C3A1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F358BE" w:rsidTr="001C3A19">
        <w:trPr>
          <w:cantSplit/>
          <w:trHeight w:val="396"/>
        </w:trPr>
        <w:tc>
          <w:tcPr>
            <w:tcW w:w="540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отдыха и пляж</w:t>
            </w:r>
          </w:p>
        </w:tc>
        <w:tc>
          <w:tcPr>
            <w:tcW w:w="2330" w:type="dxa"/>
          </w:tcPr>
          <w:p w:rsidR="00304153" w:rsidRPr="001F1CFE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Сургут, берег реки Сургут, ул. Набережная</w:t>
            </w:r>
          </w:p>
        </w:tc>
        <w:tc>
          <w:tcPr>
            <w:tcW w:w="1559" w:type="dxa"/>
          </w:tcPr>
          <w:p w:rsidR="00304153" w:rsidRPr="006F457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Default="00304153" w:rsidP="001C3A19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1,7904</w:t>
            </w:r>
          </w:p>
        </w:tc>
        <w:tc>
          <w:tcPr>
            <w:tcW w:w="2126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304153" w:rsidRPr="00C128FB" w:rsidTr="001C3A19">
        <w:trPr>
          <w:cantSplit/>
          <w:trHeight w:val="396"/>
        </w:trPr>
        <w:tc>
          <w:tcPr>
            <w:tcW w:w="540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отдыха и пляж</w:t>
            </w:r>
          </w:p>
        </w:tc>
        <w:tc>
          <w:tcPr>
            <w:tcW w:w="2330" w:type="dxa"/>
          </w:tcPr>
          <w:p w:rsidR="00304153" w:rsidRPr="00984EC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Сургут, берег реки Сургут, ул. Советская</w:t>
            </w:r>
          </w:p>
        </w:tc>
        <w:tc>
          <w:tcPr>
            <w:tcW w:w="1559" w:type="dxa"/>
          </w:tcPr>
          <w:p w:rsidR="00304153" w:rsidRPr="00984EC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Default="00304153" w:rsidP="001C3A19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0,5748</w:t>
            </w:r>
          </w:p>
        </w:tc>
        <w:tc>
          <w:tcPr>
            <w:tcW w:w="2126" w:type="dxa"/>
          </w:tcPr>
          <w:p w:rsidR="00304153" w:rsidRPr="00C128F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04153" w:rsidRPr="00C128F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C128FB" w:rsidTr="001C3A19">
        <w:trPr>
          <w:cantSplit/>
          <w:trHeight w:val="396"/>
        </w:trPr>
        <w:tc>
          <w:tcPr>
            <w:tcW w:w="540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5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304153" w:rsidRPr="00984EC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Сургут, ул. Первомайская</w:t>
            </w:r>
          </w:p>
        </w:tc>
        <w:tc>
          <w:tcPr>
            <w:tcW w:w="1559" w:type="dxa"/>
          </w:tcPr>
          <w:p w:rsidR="00304153" w:rsidRPr="00984EC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Default="00304153" w:rsidP="001C3A19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1,4875</w:t>
            </w:r>
          </w:p>
        </w:tc>
        <w:tc>
          <w:tcPr>
            <w:tcW w:w="2126" w:type="dxa"/>
          </w:tcPr>
          <w:p w:rsidR="00304153" w:rsidRPr="00C128F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04153" w:rsidRPr="00C128F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C128FB" w:rsidTr="001C3A19">
        <w:trPr>
          <w:cantSplit/>
          <w:trHeight w:val="396"/>
        </w:trPr>
        <w:tc>
          <w:tcPr>
            <w:tcW w:w="54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Бульвар </w:t>
            </w:r>
          </w:p>
        </w:tc>
        <w:tc>
          <w:tcPr>
            <w:tcW w:w="2330" w:type="dxa"/>
          </w:tcPr>
          <w:p w:rsidR="00304153" w:rsidRPr="001F1CFE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Сургут, площадка № 2</w:t>
            </w:r>
          </w:p>
        </w:tc>
        <w:tc>
          <w:tcPr>
            <w:tcW w:w="1559" w:type="dxa"/>
          </w:tcPr>
          <w:p w:rsidR="00304153" w:rsidRPr="006F457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Default="00304153" w:rsidP="001C3A19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2,0412</w:t>
            </w:r>
          </w:p>
        </w:tc>
        <w:tc>
          <w:tcPr>
            <w:tcW w:w="2126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включает велосипедную дорожку протяженностью 700 м</w:t>
            </w:r>
          </w:p>
        </w:tc>
        <w:tc>
          <w:tcPr>
            <w:tcW w:w="2551" w:type="dxa"/>
            <w:vMerge/>
            <w:vAlign w:val="center"/>
          </w:tcPr>
          <w:p w:rsidR="00304153" w:rsidRPr="00C128F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C128FB" w:rsidTr="001C3A19">
        <w:trPr>
          <w:cantSplit/>
          <w:trHeight w:val="396"/>
        </w:trPr>
        <w:tc>
          <w:tcPr>
            <w:tcW w:w="54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04153" w:rsidRDefault="00304153" w:rsidP="001C3A19">
            <w:r w:rsidRPr="002F5E93">
              <w:rPr>
                <w:rFonts w:ascii="Times New Roman" w:hAnsi="Times New Roman"/>
                <w:sz w:val="20"/>
                <w:szCs w:val="20"/>
              </w:rPr>
              <w:t xml:space="preserve">Бульвар </w:t>
            </w:r>
          </w:p>
        </w:tc>
        <w:tc>
          <w:tcPr>
            <w:tcW w:w="2330" w:type="dxa"/>
          </w:tcPr>
          <w:p w:rsidR="00304153" w:rsidRPr="001F1CFE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Сургут, площадка № 1</w:t>
            </w:r>
          </w:p>
        </w:tc>
        <w:tc>
          <w:tcPr>
            <w:tcW w:w="1559" w:type="dxa"/>
          </w:tcPr>
          <w:p w:rsidR="00304153" w:rsidRPr="006F457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Default="00304153" w:rsidP="001C3A19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4,492</w:t>
            </w:r>
          </w:p>
        </w:tc>
        <w:tc>
          <w:tcPr>
            <w:tcW w:w="2126" w:type="dxa"/>
          </w:tcPr>
          <w:p w:rsidR="00304153" w:rsidRDefault="00304153" w:rsidP="001C3A19">
            <w:pPr>
              <w:jc w:val="center"/>
            </w:pPr>
            <w:r w:rsidRPr="006670D5">
              <w:rPr>
                <w:rFonts w:ascii="Times New Roman" w:hAnsi="Times New Roman"/>
                <w:sz w:val="20"/>
                <w:szCs w:val="20"/>
              </w:rPr>
              <w:t>включает велосипедную дорожку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протяженностью 1830 м</w:t>
            </w:r>
          </w:p>
        </w:tc>
        <w:tc>
          <w:tcPr>
            <w:tcW w:w="2551" w:type="dxa"/>
            <w:vMerge/>
            <w:vAlign w:val="center"/>
          </w:tcPr>
          <w:p w:rsidR="00304153" w:rsidRPr="00C128F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C128FB" w:rsidTr="001C3A19">
        <w:trPr>
          <w:cantSplit/>
          <w:trHeight w:val="396"/>
        </w:trPr>
        <w:tc>
          <w:tcPr>
            <w:tcW w:w="54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304153" w:rsidRDefault="00304153" w:rsidP="001C3A19">
            <w:r w:rsidRPr="002F5E93">
              <w:rPr>
                <w:rFonts w:ascii="Times New Roman" w:hAnsi="Times New Roman"/>
                <w:sz w:val="20"/>
                <w:szCs w:val="20"/>
              </w:rPr>
              <w:t xml:space="preserve">Бульвар </w:t>
            </w:r>
          </w:p>
        </w:tc>
        <w:tc>
          <w:tcPr>
            <w:tcW w:w="2330" w:type="dxa"/>
          </w:tcPr>
          <w:p w:rsidR="00304153" w:rsidRPr="001F1CFE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Сургут, площадка № 3</w:t>
            </w:r>
          </w:p>
        </w:tc>
        <w:tc>
          <w:tcPr>
            <w:tcW w:w="1559" w:type="dxa"/>
          </w:tcPr>
          <w:p w:rsidR="00304153" w:rsidRPr="006F457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Default="00304153" w:rsidP="001C3A19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1,6959</w:t>
            </w:r>
          </w:p>
        </w:tc>
        <w:tc>
          <w:tcPr>
            <w:tcW w:w="2126" w:type="dxa"/>
          </w:tcPr>
          <w:p w:rsidR="00304153" w:rsidRDefault="00304153" w:rsidP="001C3A19">
            <w:pPr>
              <w:jc w:val="center"/>
            </w:pPr>
            <w:r w:rsidRPr="006670D5">
              <w:rPr>
                <w:rFonts w:ascii="Times New Roman" w:hAnsi="Times New Roman"/>
                <w:sz w:val="20"/>
                <w:szCs w:val="20"/>
              </w:rPr>
              <w:t>включает велосипедную дорожку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протяженностью 770 м</w:t>
            </w:r>
          </w:p>
        </w:tc>
        <w:tc>
          <w:tcPr>
            <w:tcW w:w="2551" w:type="dxa"/>
            <w:vMerge/>
            <w:vAlign w:val="center"/>
          </w:tcPr>
          <w:p w:rsidR="00304153" w:rsidRPr="00C128F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C128FB" w:rsidTr="001C3A19">
        <w:trPr>
          <w:cantSplit/>
          <w:trHeight w:val="396"/>
        </w:trPr>
        <w:tc>
          <w:tcPr>
            <w:tcW w:w="54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45" w:type="dxa"/>
          </w:tcPr>
          <w:p w:rsidR="00304153" w:rsidRDefault="00304153" w:rsidP="001C3A19">
            <w:r w:rsidRPr="002F5E93">
              <w:rPr>
                <w:rFonts w:ascii="Times New Roman" w:hAnsi="Times New Roman"/>
                <w:sz w:val="20"/>
                <w:szCs w:val="20"/>
              </w:rPr>
              <w:t xml:space="preserve">Бульвар </w:t>
            </w:r>
          </w:p>
        </w:tc>
        <w:tc>
          <w:tcPr>
            <w:tcW w:w="2330" w:type="dxa"/>
          </w:tcPr>
          <w:p w:rsidR="00304153" w:rsidRPr="001F1CFE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Сургут, площадка № 1</w:t>
            </w:r>
          </w:p>
        </w:tc>
        <w:tc>
          <w:tcPr>
            <w:tcW w:w="1559" w:type="dxa"/>
          </w:tcPr>
          <w:p w:rsidR="00304153" w:rsidRPr="006F457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Default="00304153" w:rsidP="001C3A19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3,171</w:t>
            </w:r>
          </w:p>
        </w:tc>
        <w:tc>
          <w:tcPr>
            <w:tcW w:w="2126" w:type="dxa"/>
          </w:tcPr>
          <w:p w:rsidR="00304153" w:rsidRDefault="00304153" w:rsidP="001C3A19">
            <w:pPr>
              <w:jc w:val="center"/>
            </w:pPr>
            <w:r w:rsidRPr="006670D5">
              <w:rPr>
                <w:rFonts w:ascii="Times New Roman" w:hAnsi="Times New Roman"/>
                <w:sz w:val="20"/>
                <w:szCs w:val="20"/>
              </w:rPr>
              <w:t>включает велосипедную дорожку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протяженностью 1870 м</w:t>
            </w:r>
          </w:p>
        </w:tc>
        <w:tc>
          <w:tcPr>
            <w:tcW w:w="2551" w:type="dxa"/>
            <w:vMerge/>
            <w:vAlign w:val="center"/>
          </w:tcPr>
          <w:p w:rsidR="00304153" w:rsidRPr="00C128F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C128FB" w:rsidTr="001C3A19">
        <w:trPr>
          <w:cantSplit/>
          <w:trHeight w:val="396"/>
        </w:trPr>
        <w:tc>
          <w:tcPr>
            <w:tcW w:w="54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304153" w:rsidRDefault="00304153" w:rsidP="001C3A19">
            <w:r>
              <w:rPr>
                <w:rFonts w:ascii="Times New Roman" w:hAnsi="Times New Roman"/>
                <w:sz w:val="20"/>
                <w:szCs w:val="20"/>
              </w:rPr>
              <w:t xml:space="preserve">Детская игровая площадка </w:t>
            </w:r>
            <w:r w:rsidRPr="002F5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304153" w:rsidRPr="001F1CFE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Сургут, площадка № 2</w:t>
            </w:r>
          </w:p>
        </w:tc>
        <w:tc>
          <w:tcPr>
            <w:tcW w:w="1559" w:type="dxa"/>
          </w:tcPr>
          <w:p w:rsidR="00304153" w:rsidRPr="006F457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Default="00304153" w:rsidP="001C3A19">
            <w:pPr>
              <w:jc w:val="center"/>
            </w:pPr>
            <w:r w:rsidRPr="00BC6E22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53" w:rsidRPr="00F358B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304153" w:rsidRDefault="00304153" w:rsidP="001C3A19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04153" w:rsidRPr="00C128FB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153" w:rsidRPr="00E118C2" w:rsidRDefault="00304153" w:rsidP="00304153">
      <w:pPr>
        <w:pStyle w:val="a1"/>
        <w:rPr>
          <w:lang w:eastAsia="x-none"/>
        </w:rPr>
      </w:pPr>
    </w:p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  <w:r w:rsidRPr="00111CA4">
        <w:rPr>
          <w:b w:val="0"/>
          <w:bCs w:val="0"/>
          <w:sz w:val="28"/>
          <w:szCs w:val="28"/>
        </w:rPr>
        <w:t>2.4.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04153" w:rsidRPr="00111CA4" w:rsidTr="001C3A1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CA4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04153" w:rsidRPr="00111CA4" w:rsidTr="001C3A1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A4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04153" w:rsidRPr="00111CA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E118C2" w:rsidTr="001C3A19">
        <w:trPr>
          <w:cantSplit/>
          <w:trHeight w:val="74"/>
        </w:trPr>
        <w:tc>
          <w:tcPr>
            <w:tcW w:w="540" w:type="dxa"/>
          </w:tcPr>
          <w:p w:rsidR="00304153" w:rsidRPr="00E118C2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04153" w:rsidRPr="00E118C2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редприятие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коммунально-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304153" w:rsidRPr="00E118C2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</w:t>
            </w:r>
            <w:r w:rsidRPr="001F1CF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Сургут, ул. Дорога № 2</w:t>
            </w:r>
          </w:p>
        </w:tc>
        <w:tc>
          <w:tcPr>
            <w:tcW w:w="1559" w:type="dxa"/>
          </w:tcPr>
          <w:p w:rsidR="00304153" w:rsidRPr="00E118C2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Default="00304153" w:rsidP="001C3A19">
            <w:pPr>
              <w:jc w:val="center"/>
            </w:pPr>
            <w:r w:rsidRPr="00752D4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E118C2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04153" w:rsidRPr="00E118C2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04153" w:rsidRPr="00E118C2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прачечная на 150</w:t>
            </w:r>
            <w:r w:rsidRPr="00E118C2">
              <w:rPr>
                <w:rFonts w:ascii="Times New Roman" w:hAnsi="Times New Roman"/>
                <w:sz w:val="20"/>
                <w:szCs w:val="20"/>
              </w:rPr>
              <w:t xml:space="preserve"> кг белья в смену,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химчистка на 50 кг белья в смену </w:t>
            </w:r>
          </w:p>
        </w:tc>
        <w:tc>
          <w:tcPr>
            <w:tcW w:w="2551" w:type="dxa"/>
          </w:tcPr>
          <w:p w:rsidR="00304153" w:rsidRPr="00E118C2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8C2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</w:tbl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04153" w:rsidRPr="00990495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990495">
        <w:rPr>
          <w:b w:val="0"/>
          <w:bCs w:val="0"/>
          <w:sz w:val="28"/>
          <w:szCs w:val="28"/>
        </w:rPr>
        <w:t>2.5.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04153" w:rsidRPr="00990495" w:rsidTr="001C3A1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0495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04153" w:rsidRPr="00990495" w:rsidTr="001C3A1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95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04153" w:rsidRPr="0099049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67398E" w:rsidTr="001C3A19">
        <w:trPr>
          <w:cantSplit/>
          <w:trHeight w:val="460"/>
        </w:trPr>
        <w:tc>
          <w:tcPr>
            <w:tcW w:w="540" w:type="dxa"/>
            <w:vMerge w:val="restart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67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Сургут, в том числе:</w:t>
            </w:r>
          </w:p>
        </w:tc>
        <w:tc>
          <w:tcPr>
            <w:tcW w:w="1559" w:type="dxa"/>
            <w:vMerge w:val="restart"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304153" w:rsidRPr="0067398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98E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304153" w:rsidRPr="0067398E" w:rsidTr="001C3A19">
        <w:trPr>
          <w:cantSplit/>
          <w:trHeight w:val="74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8B4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6,452</w:t>
            </w:r>
          </w:p>
        </w:tc>
        <w:tc>
          <w:tcPr>
            <w:tcW w:w="2693" w:type="dxa"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67398E" w:rsidTr="001C3A19">
        <w:trPr>
          <w:cantSplit/>
          <w:trHeight w:val="74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6,065</w:t>
            </w:r>
          </w:p>
        </w:tc>
        <w:tc>
          <w:tcPr>
            <w:tcW w:w="2693" w:type="dxa"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153" w:rsidRPr="0067398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F96BD4" w:rsidTr="001C3A19">
        <w:trPr>
          <w:cantSplit/>
          <w:trHeight w:val="142"/>
        </w:trPr>
        <w:tc>
          <w:tcPr>
            <w:tcW w:w="540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2693" w:type="dxa"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F96BD4" w:rsidTr="001C3A19">
        <w:trPr>
          <w:cantSplit/>
          <w:trHeight w:val="74"/>
        </w:trPr>
        <w:tc>
          <w:tcPr>
            <w:tcW w:w="540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F96BD4" w:rsidTr="001C3A19">
        <w:trPr>
          <w:cantSplit/>
          <w:trHeight w:val="74"/>
        </w:trPr>
        <w:tc>
          <w:tcPr>
            <w:tcW w:w="540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Строителей</w:t>
            </w:r>
          </w:p>
        </w:tc>
        <w:tc>
          <w:tcPr>
            <w:tcW w:w="1559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F96BD4" w:rsidTr="001C3A19">
        <w:trPr>
          <w:cantSplit/>
          <w:trHeight w:val="74"/>
        </w:trPr>
        <w:tc>
          <w:tcPr>
            <w:tcW w:w="540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153" w:rsidRPr="00F96BD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153" w:rsidRDefault="00304153" w:rsidP="00304153">
      <w:pPr>
        <w:pStyle w:val="a1"/>
        <w:rPr>
          <w:lang w:eastAsia="x-none"/>
        </w:rPr>
      </w:pPr>
    </w:p>
    <w:p w:rsidR="00304153" w:rsidRDefault="00304153" w:rsidP="00304153">
      <w:pPr>
        <w:pStyle w:val="a1"/>
        <w:rPr>
          <w:lang w:eastAsia="x-none"/>
        </w:rPr>
      </w:pPr>
    </w:p>
    <w:p w:rsidR="00304153" w:rsidRDefault="00304153" w:rsidP="00304153">
      <w:pPr>
        <w:pStyle w:val="a1"/>
        <w:rPr>
          <w:lang w:eastAsia="x-none"/>
        </w:rPr>
      </w:pPr>
    </w:p>
    <w:p w:rsidR="00304153" w:rsidRDefault="00304153" w:rsidP="00304153">
      <w:pPr>
        <w:pStyle w:val="a1"/>
        <w:rPr>
          <w:lang w:eastAsia="x-none"/>
        </w:rPr>
      </w:pPr>
    </w:p>
    <w:p w:rsidR="00304153" w:rsidRDefault="00304153" w:rsidP="00304153">
      <w:pPr>
        <w:pStyle w:val="a1"/>
        <w:rPr>
          <w:lang w:eastAsia="x-none"/>
        </w:rPr>
      </w:pPr>
    </w:p>
    <w:p w:rsidR="00304153" w:rsidRDefault="00304153" w:rsidP="00304153">
      <w:pPr>
        <w:pStyle w:val="a1"/>
        <w:rPr>
          <w:lang w:eastAsia="x-none"/>
        </w:rPr>
      </w:pPr>
    </w:p>
    <w:p w:rsidR="00304153" w:rsidRDefault="00304153" w:rsidP="00304153">
      <w:pPr>
        <w:pStyle w:val="a1"/>
        <w:rPr>
          <w:lang w:eastAsia="x-none"/>
        </w:rPr>
      </w:pPr>
    </w:p>
    <w:p w:rsidR="00304153" w:rsidRDefault="00304153" w:rsidP="00304153">
      <w:pPr>
        <w:pStyle w:val="a1"/>
        <w:rPr>
          <w:lang w:eastAsia="x-none"/>
        </w:rPr>
      </w:pPr>
    </w:p>
    <w:p w:rsidR="00304153" w:rsidRPr="006A4CAE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6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04153" w:rsidRPr="006A4CAE" w:rsidTr="001C3A1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04153" w:rsidRPr="006A4CAE" w:rsidTr="001C3A1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1179D" w:rsidTr="001C3A19">
        <w:trPr>
          <w:cantSplit/>
          <w:trHeight w:val="253"/>
        </w:trPr>
        <w:tc>
          <w:tcPr>
            <w:tcW w:w="54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поселок Сургут, площадка № 6 </w:t>
            </w:r>
          </w:p>
        </w:tc>
        <w:tc>
          <w:tcPr>
            <w:tcW w:w="1559" w:type="dxa"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шт., производительность 50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9D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E38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</w:tr>
      <w:tr w:rsidR="00304153" w:rsidRPr="0071179D" w:rsidTr="001C3A19">
        <w:trPr>
          <w:cantSplit/>
          <w:trHeight w:val="253"/>
        </w:trPr>
        <w:tc>
          <w:tcPr>
            <w:tcW w:w="540" w:type="dxa"/>
            <w:vMerge w:val="restart"/>
          </w:tcPr>
          <w:p w:rsidR="00304153" w:rsidRPr="002B0F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0F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304153" w:rsidRPr="002B0F45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304153" w:rsidRPr="002B0F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поселок Сургут, </w:t>
            </w:r>
            <w:r w:rsidRPr="003813D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1559" w:type="dxa"/>
            <w:vMerge w:val="restart"/>
          </w:tcPr>
          <w:p w:rsidR="00304153" w:rsidRPr="002B0F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304153" w:rsidRPr="002B0F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2B0F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2B0F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45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304153" w:rsidRPr="0071179D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0203A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304153" w:rsidRDefault="00304153" w:rsidP="001C3A19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304153" w:rsidRPr="001D60E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1D60E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4,295</w:t>
            </w:r>
          </w:p>
        </w:tc>
        <w:tc>
          <w:tcPr>
            <w:tcW w:w="2693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1179D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0203A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304153" w:rsidRPr="005D252D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4153" w:rsidRPr="001D60E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1D60E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2693" w:type="dxa"/>
          </w:tcPr>
          <w:p w:rsidR="00304153" w:rsidRPr="00FE5349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1179D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0203A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304153" w:rsidRPr="001D60E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1D60E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3,715</w:t>
            </w:r>
          </w:p>
        </w:tc>
        <w:tc>
          <w:tcPr>
            <w:tcW w:w="2693" w:type="dxa"/>
          </w:tcPr>
          <w:p w:rsidR="00304153" w:rsidRDefault="00304153" w:rsidP="001C3A19">
            <w:pPr>
              <w:jc w:val="center"/>
            </w:pPr>
            <w:r w:rsidRPr="00FE534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1179D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0203A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304153" w:rsidRPr="001D60E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1D60E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1,103</w:t>
            </w:r>
          </w:p>
        </w:tc>
        <w:tc>
          <w:tcPr>
            <w:tcW w:w="2693" w:type="dxa"/>
          </w:tcPr>
          <w:p w:rsidR="00304153" w:rsidRDefault="00304153" w:rsidP="001C3A19">
            <w:pPr>
              <w:jc w:val="center"/>
            </w:pPr>
            <w:r w:rsidRPr="00FE534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1179D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0203A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jc w:val="center"/>
            </w:pPr>
            <w:r w:rsidRPr="005D252D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</w:tcPr>
          <w:p w:rsidR="00304153" w:rsidRPr="001D60E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1D60E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</w:tcPr>
          <w:p w:rsidR="00304153" w:rsidRDefault="00304153" w:rsidP="001C3A19">
            <w:pPr>
              <w:jc w:val="center"/>
            </w:pPr>
            <w:r w:rsidRPr="00FE5349"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1179D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0203A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DD5F6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ул. Юбилейная, </w:t>
            </w:r>
            <w:proofErr w:type="spellStart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>ул.Молодёжная</w:t>
            </w:r>
            <w:proofErr w:type="spellEnd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, </w:t>
            </w:r>
            <w:proofErr w:type="spellStart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>ул.Кооперативная</w:t>
            </w:r>
            <w:proofErr w:type="spellEnd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, пер. Строителей, </w:t>
            </w:r>
            <w:proofErr w:type="spellStart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>ул.Зеленая</w:t>
            </w:r>
            <w:proofErr w:type="spellEnd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, </w:t>
            </w:r>
            <w:proofErr w:type="spellStart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>ул.Мира</w:t>
            </w:r>
            <w:proofErr w:type="spellEnd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, </w:t>
            </w:r>
            <w:proofErr w:type="spellStart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>ул.Школьная</w:t>
            </w:r>
            <w:proofErr w:type="spellEnd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>, ул. № 1-</w:t>
            </w:r>
            <w:proofErr w:type="gramStart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>3,ул.</w:t>
            </w:r>
            <w:proofErr w:type="gramEnd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 №1-4, ул. № 2-5</w:t>
            </w:r>
          </w:p>
        </w:tc>
        <w:tc>
          <w:tcPr>
            <w:tcW w:w="1559" w:type="dxa"/>
            <w:vMerge/>
          </w:tcPr>
          <w:p w:rsidR="00304153" w:rsidRPr="00DD5F6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DD5F6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DD5F6C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3,408</w:t>
            </w:r>
          </w:p>
        </w:tc>
        <w:tc>
          <w:tcPr>
            <w:tcW w:w="2693" w:type="dxa"/>
          </w:tcPr>
          <w:p w:rsidR="00304153" w:rsidRPr="00DD5F6C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6C"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</w:tcPr>
          <w:p w:rsidR="00304153" w:rsidRPr="0071179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04153" w:rsidRPr="006A4CAE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6A4CAE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7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04153" w:rsidRPr="006A4CAE" w:rsidTr="001C3A1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CAE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04153" w:rsidRPr="006A4CAE" w:rsidTr="001C3A1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AE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04153" w:rsidRPr="006A4CA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DB2D5E" w:rsidTr="001C3A19">
        <w:trPr>
          <w:cantSplit/>
          <w:trHeight w:val="74"/>
        </w:trPr>
        <w:tc>
          <w:tcPr>
            <w:tcW w:w="540" w:type="dxa"/>
            <w:vMerge w:val="restart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2330" w:type="dxa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Сургут, в том числе:</w:t>
            </w:r>
          </w:p>
        </w:tc>
        <w:tc>
          <w:tcPr>
            <w:tcW w:w="1559" w:type="dxa"/>
            <w:vMerge w:val="restart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</w:t>
            </w:r>
            <w:r w:rsidRPr="00DB2D5E">
              <w:rPr>
                <w:rFonts w:ascii="Times New Roman" w:hAnsi="Times New Roman"/>
                <w:sz w:val="20"/>
                <w:szCs w:val="20"/>
              </w:rPr>
              <w:lastRenderedPageBreak/>
              <w:t>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304153" w:rsidRPr="00FA669A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DB2D5E" w:rsidRDefault="00304153" w:rsidP="001C3A1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kern w:val="1"/>
                <w:sz w:val="20"/>
                <w:szCs w:val="20"/>
              </w:rPr>
              <w:t>ул. Свободы</w:t>
            </w:r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, </w:t>
            </w:r>
            <w:proofErr w:type="spellStart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>ул.Зеленая</w:t>
            </w:r>
            <w:proofErr w:type="spellEnd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, </w:t>
            </w:r>
            <w:proofErr w:type="spellStart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>ул.Мира</w:t>
            </w:r>
            <w:proofErr w:type="spellEnd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 xml:space="preserve">, </w:t>
            </w:r>
            <w:proofErr w:type="spellStart"/>
            <w:r w:rsidRPr="00DD5F6C">
              <w:rPr>
                <w:rFonts w:ascii="Times New Roman" w:eastAsia="Calibri" w:hAnsi="Times New Roman"/>
                <w:kern w:val="1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1559" w:type="dxa"/>
            <w:vMerge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693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153" w:rsidRPr="00FA669A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FA669A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DB2D5E" w:rsidRDefault="00304153" w:rsidP="001C3A1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2693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153" w:rsidRPr="00FA669A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FA669A" w:rsidTr="001C3A19">
        <w:trPr>
          <w:cantSplit/>
          <w:trHeight w:val="171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DB2D5E" w:rsidRDefault="00304153" w:rsidP="001C3A1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2693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153" w:rsidRPr="00FA669A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FA669A" w:rsidTr="001C3A19">
        <w:trPr>
          <w:cantSplit/>
          <w:trHeight w:val="490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DB2D5E" w:rsidRDefault="00304153" w:rsidP="001C3A1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2693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153" w:rsidRPr="00FA669A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DB2D5E" w:rsidTr="001C3A19">
        <w:trPr>
          <w:cantSplit/>
          <w:trHeight w:val="74"/>
        </w:trPr>
        <w:tc>
          <w:tcPr>
            <w:tcW w:w="540" w:type="dxa"/>
            <w:vMerge w:val="restart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2D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  <w:r>
              <w:rPr>
                <w:rFonts w:ascii="Times New Roman" w:hAnsi="Times New Roman"/>
                <w:sz w:val="20"/>
                <w:szCs w:val="20"/>
              </w:rPr>
              <w:t>высокого давления</w:t>
            </w:r>
          </w:p>
        </w:tc>
        <w:tc>
          <w:tcPr>
            <w:tcW w:w="2330" w:type="dxa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Сургут, в том числе:</w:t>
            </w:r>
          </w:p>
        </w:tc>
        <w:tc>
          <w:tcPr>
            <w:tcW w:w="1559" w:type="dxa"/>
            <w:vMerge w:val="restart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D5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FA669A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DB2D5E" w:rsidRDefault="00304153" w:rsidP="001C3A1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153" w:rsidRPr="00FA669A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FA669A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DB2D5E" w:rsidRDefault="00304153" w:rsidP="001C3A1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2693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153" w:rsidRPr="00FA669A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FA669A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DB2D5E" w:rsidRDefault="00304153" w:rsidP="001C3A1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2693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153" w:rsidRPr="00FA669A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FA669A" w:rsidTr="001C3A19">
        <w:trPr>
          <w:cantSplit/>
          <w:trHeight w:val="253"/>
        </w:trPr>
        <w:tc>
          <w:tcPr>
            <w:tcW w:w="540" w:type="dxa"/>
            <w:vMerge w:val="restart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A66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304153" w:rsidRPr="00DB2D5E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Сургут, в том числе:</w:t>
            </w:r>
          </w:p>
        </w:tc>
        <w:tc>
          <w:tcPr>
            <w:tcW w:w="1559" w:type="dxa"/>
            <w:vMerge w:val="restart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04153" w:rsidRPr="00FA669A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69A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в виде территории, ограниченной замкнутой линией, проведенной на расстоянии 10 метров от границ объекта</w:t>
            </w:r>
          </w:p>
        </w:tc>
      </w:tr>
      <w:tr w:rsidR="00304153" w:rsidRPr="00FA669A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E36E91" w:rsidRDefault="00304153" w:rsidP="001C3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шт. - производительность до 640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/час,</w:t>
            </w:r>
          </w:p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шт. - производительность до 140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304153" w:rsidRPr="00FA669A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FA669A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E36E91" w:rsidRDefault="00304153" w:rsidP="001C3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480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304153" w:rsidRPr="00FA669A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FA669A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E36E91" w:rsidRDefault="00304153" w:rsidP="001C3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04153" w:rsidRPr="00FA669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130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  <w:vMerge/>
          </w:tcPr>
          <w:p w:rsidR="00304153" w:rsidRPr="00FA669A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04153" w:rsidRPr="00DE18D7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8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04153" w:rsidRPr="00DE18D7" w:rsidTr="001C3A1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04153" w:rsidRPr="00DE18D7" w:rsidTr="001C3A1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C76345" w:rsidTr="001C3A19">
        <w:trPr>
          <w:cantSplit/>
          <w:trHeight w:val="74"/>
        </w:trPr>
        <w:tc>
          <w:tcPr>
            <w:tcW w:w="540" w:type="dxa"/>
            <w:vMerge w:val="restart"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Сургут, в том числе:</w:t>
            </w:r>
          </w:p>
        </w:tc>
        <w:tc>
          <w:tcPr>
            <w:tcW w:w="1559" w:type="dxa"/>
            <w:vMerge w:val="restart"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A9210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04153" w:rsidRPr="00C76345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</w:t>
            </w:r>
          </w:p>
        </w:tc>
      </w:tr>
      <w:tr w:rsidR="00304153" w:rsidRPr="00190766" w:rsidTr="001C3A19">
        <w:trPr>
          <w:cantSplit/>
          <w:trHeight w:val="74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EE0E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A92105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105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04153" w:rsidRPr="00A92105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05">
              <w:rPr>
                <w:rFonts w:ascii="Times New Roman" w:eastAsia="Calibri" w:hAnsi="Times New Roman"/>
                <w:sz w:val="20"/>
                <w:szCs w:val="20"/>
              </w:rPr>
              <w:t>1 Х 630кВА-1шт</w:t>
            </w:r>
          </w:p>
        </w:tc>
        <w:tc>
          <w:tcPr>
            <w:tcW w:w="2551" w:type="dxa"/>
            <w:vMerge/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190766" w:rsidTr="001C3A19">
        <w:trPr>
          <w:cantSplit/>
          <w:trHeight w:val="74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jc w:val="center"/>
            </w:pPr>
            <w:r w:rsidRPr="00BA55C6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EE0E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A92105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105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04153" w:rsidRPr="00A92105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05">
              <w:rPr>
                <w:rFonts w:ascii="Times New Roman" w:eastAsia="Calibri" w:hAnsi="Times New Roman"/>
                <w:sz w:val="20"/>
                <w:szCs w:val="20"/>
              </w:rPr>
              <w:t>1 Х 160 кВА-2шт</w:t>
            </w:r>
            <w:r w:rsidRPr="00A921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190766" w:rsidTr="001C3A19">
        <w:trPr>
          <w:cantSplit/>
          <w:trHeight w:val="74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jc w:val="center"/>
            </w:pPr>
            <w:r w:rsidRPr="00BA55C6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EE0E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A92105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105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04153" w:rsidRPr="00A92105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05">
              <w:rPr>
                <w:rFonts w:ascii="Times New Roman" w:eastAsia="Calibri" w:hAnsi="Times New Roman"/>
                <w:sz w:val="20"/>
                <w:szCs w:val="20"/>
              </w:rPr>
              <w:t>1 Х 160 кВА-1шт</w:t>
            </w:r>
          </w:p>
        </w:tc>
        <w:tc>
          <w:tcPr>
            <w:tcW w:w="2551" w:type="dxa"/>
            <w:vMerge/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190766" w:rsidTr="001C3A19">
        <w:trPr>
          <w:cantSplit/>
          <w:trHeight w:val="74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Дорога № 2</w:t>
            </w:r>
          </w:p>
        </w:tc>
        <w:tc>
          <w:tcPr>
            <w:tcW w:w="1559" w:type="dxa"/>
            <w:vMerge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EE0E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A92105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105">
              <w:rPr>
                <w:rFonts w:ascii="Times New Roman" w:eastAsia="Calibri" w:hAnsi="Times New Roman"/>
                <w:sz w:val="20"/>
                <w:szCs w:val="20"/>
              </w:rPr>
              <w:t>ТП 10/0,4кВ</w:t>
            </w:r>
          </w:p>
          <w:p w:rsidR="00304153" w:rsidRPr="00A92105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05"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190766" w:rsidTr="001C3A19">
        <w:trPr>
          <w:cantSplit/>
          <w:trHeight w:val="74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проезд № 2</w:t>
            </w:r>
          </w:p>
        </w:tc>
        <w:tc>
          <w:tcPr>
            <w:tcW w:w="1559" w:type="dxa"/>
            <w:vMerge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EE0E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A92105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105">
              <w:rPr>
                <w:rFonts w:ascii="Times New Roman" w:eastAsia="Calibri" w:hAnsi="Times New Roman"/>
                <w:sz w:val="20"/>
                <w:szCs w:val="20"/>
              </w:rPr>
              <w:t>ТП 10/0,4кВ</w:t>
            </w:r>
          </w:p>
          <w:p w:rsidR="00304153" w:rsidRPr="00A92105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05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/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190766" w:rsidTr="001C3A19">
        <w:trPr>
          <w:cantSplit/>
          <w:trHeight w:val="180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Строителей</w:t>
            </w:r>
          </w:p>
        </w:tc>
        <w:tc>
          <w:tcPr>
            <w:tcW w:w="1559" w:type="dxa"/>
            <w:vMerge w:val="restart"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</w:tcPr>
          <w:p w:rsidR="00304153" w:rsidRPr="00EE0E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A92105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105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04153" w:rsidRPr="00A92105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05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 w:val="restart"/>
          </w:tcPr>
          <w:p w:rsidR="00304153" w:rsidRPr="009C604D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воздействия на атмосферный воздух, а также результатов натурных измерений.</w:t>
            </w:r>
          </w:p>
        </w:tc>
      </w:tr>
      <w:tr w:rsidR="00304153" w:rsidRPr="00190766" w:rsidTr="001C3A19">
        <w:trPr>
          <w:cantSplit/>
          <w:trHeight w:val="74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Кооперативная</w:t>
            </w:r>
          </w:p>
        </w:tc>
        <w:tc>
          <w:tcPr>
            <w:tcW w:w="1559" w:type="dxa"/>
            <w:vMerge/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EE0E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A92105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2105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04153" w:rsidRPr="00A92105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05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C76345" w:rsidTr="001C3A19">
        <w:trPr>
          <w:cantSplit/>
          <w:trHeight w:val="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r w:rsidRPr="007F355A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Сургут,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45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304153" w:rsidRPr="00C76345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4D"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установления охранных зон объектов электросетевого хозяйства и особых условий использования земельных </w:t>
            </w:r>
            <w:r w:rsidRPr="009C604D">
              <w:rPr>
                <w:rFonts w:ascii="Times New Roman" w:hAnsi="Times New Roman"/>
                <w:sz w:val="20"/>
                <w:szCs w:val="20"/>
              </w:rPr>
              <w:lastRenderedPageBreak/>
              <w:t>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</w:tc>
      </w:tr>
      <w:tr w:rsidR="00304153" w:rsidRPr="00190766" w:rsidTr="001C3A19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EE0E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853700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190766" w:rsidTr="001C3A19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jc w:val="center"/>
            </w:pPr>
            <w:r w:rsidRPr="00BA55C6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C76345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EE0E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304153" w:rsidRPr="009C604D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0B3D0A" w:rsidTr="001C3A19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Default="00304153" w:rsidP="001C3A19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jc w:val="center"/>
            </w:pPr>
            <w:r w:rsidRPr="00BA55C6"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0B3D0A" w:rsidTr="001C3A19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Default="00304153" w:rsidP="001C3A19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Дорога № 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0A2">
              <w:rPr>
                <w:rFonts w:ascii="Times New Roman" w:hAnsi="Times New Roman"/>
                <w:sz w:val="20"/>
                <w:szCs w:val="20"/>
              </w:rPr>
              <w:t xml:space="preserve">напряжение </w:t>
            </w:r>
            <w:r>
              <w:rPr>
                <w:rFonts w:ascii="Times New Roman" w:hAnsi="Times New Roman"/>
                <w:sz w:val="20"/>
                <w:szCs w:val="20"/>
              </w:rPr>
              <w:t>– 6</w:t>
            </w:r>
            <w:r w:rsidRPr="00BD4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0A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0B3D0A" w:rsidTr="001C3A19">
        <w:trPr>
          <w:cantSplit/>
          <w:trHeight w:val="7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проезд № 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jc w:val="center"/>
            </w:pPr>
            <w:r w:rsidRPr="00143429"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 w:rsidRPr="0014342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304153" w:rsidRPr="000B3D0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04153" w:rsidRPr="00DE18D7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DE18D7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9</w:t>
      </w:r>
      <w:r w:rsidRPr="00DE18D7">
        <w:rPr>
          <w:b w:val="0"/>
          <w:bCs w:val="0"/>
          <w:sz w:val="28"/>
          <w:szCs w:val="28"/>
        </w:rPr>
        <w:t>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04153" w:rsidRPr="00DE18D7" w:rsidTr="001C3A1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04153" w:rsidRPr="00DE18D7" w:rsidTr="001C3A1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252318" w:rsidTr="001C3A19">
        <w:trPr>
          <w:cantSplit/>
          <w:trHeight w:val="253"/>
        </w:trPr>
        <w:tc>
          <w:tcPr>
            <w:tcW w:w="540" w:type="dxa"/>
            <w:vMerge w:val="restart"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  <w:vMerge w:val="restart"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Сургут</w:t>
            </w:r>
            <w:r w:rsidRPr="002523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  <w:vMerge w:val="restart"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1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BE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</w:t>
            </w:r>
            <w:r w:rsidRPr="00F358BE">
              <w:rPr>
                <w:rFonts w:ascii="Times New Roman" w:hAnsi="Times New Roman"/>
                <w:sz w:val="20"/>
                <w:szCs w:val="20"/>
              </w:rPr>
              <w:lastRenderedPageBreak/>
              <w:t>в связи с размещением объекта не требуется</w:t>
            </w:r>
          </w:p>
        </w:tc>
      </w:tr>
      <w:tr w:rsidR="00304153" w:rsidRPr="00252318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ШР-300</w:t>
            </w:r>
          </w:p>
        </w:tc>
        <w:tc>
          <w:tcPr>
            <w:tcW w:w="2551" w:type="dxa"/>
            <w:vMerge/>
            <w:vAlign w:val="center"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252318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8C3">
              <w:rPr>
                <w:rFonts w:ascii="Times New Roman" w:hAnsi="Times New Roman"/>
                <w:sz w:val="20"/>
                <w:szCs w:val="20"/>
              </w:rPr>
              <w:t>тип –</w:t>
            </w:r>
            <w:r>
              <w:rPr>
                <w:rFonts w:ascii="Times New Roman" w:hAnsi="Times New Roman"/>
                <w:sz w:val="20"/>
                <w:szCs w:val="20"/>
              </w:rPr>
              <w:t>ШР-300</w:t>
            </w:r>
          </w:p>
        </w:tc>
        <w:tc>
          <w:tcPr>
            <w:tcW w:w="2551" w:type="dxa"/>
            <w:vMerge/>
            <w:vAlign w:val="center"/>
          </w:tcPr>
          <w:p w:rsidR="00304153" w:rsidRPr="00252318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614D54" w:rsidTr="001C3A19">
        <w:trPr>
          <w:cantSplit/>
          <w:trHeight w:val="253"/>
        </w:trPr>
        <w:tc>
          <w:tcPr>
            <w:tcW w:w="540" w:type="dxa"/>
          </w:tcPr>
          <w:p w:rsidR="00304153" w:rsidRPr="00614D5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614D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5" w:type="dxa"/>
          </w:tcPr>
          <w:p w:rsidR="00304153" w:rsidRPr="00614D54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304153" w:rsidRPr="00614D5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поселок Сургут, ул. Первомайская, ул. №2-5, ул. №2, ул. №</w:t>
            </w:r>
            <w:proofErr w:type="gramStart"/>
            <w:r w:rsidRPr="00614D54">
              <w:rPr>
                <w:rFonts w:ascii="Times New Roman" w:hAnsi="Times New Roman"/>
                <w:sz w:val="20"/>
                <w:szCs w:val="20"/>
              </w:rPr>
              <w:t>1,ул.</w:t>
            </w:r>
            <w:proofErr w:type="gramEnd"/>
            <w:r w:rsidRPr="00614D54">
              <w:rPr>
                <w:rFonts w:ascii="Times New Roman" w:hAnsi="Times New Roman"/>
                <w:sz w:val="20"/>
                <w:szCs w:val="20"/>
              </w:rPr>
              <w:t xml:space="preserve"> №1-10, ул. №1-3, площадка №1, площадка №2</w:t>
            </w:r>
          </w:p>
        </w:tc>
        <w:tc>
          <w:tcPr>
            <w:tcW w:w="1559" w:type="dxa"/>
          </w:tcPr>
          <w:p w:rsidR="00304153" w:rsidRPr="00614D5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04153" w:rsidRPr="00614D5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04153" w:rsidRPr="00614D5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2693" w:type="dxa"/>
          </w:tcPr>
          <w:p w:rsidR="00304153" w:rsidRPr="00614D5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04153" w:rsidRPr="00614D5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614D54" w:rsidTr="001C3A19">
        <w:trPr>
          <w:cantSplit/>
          <w:trHeight w:val="253"/>
        </w:trPr>
        <w:tc>
          <w:tcPr>
            <w:tcW w:w="540" w:type="dxa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04153" w:rsidRPr="00260C9F" w:rsidRDefault="00304153" w:rsidP="001C3A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C9F">
              <w:rPr>
                <w:rFonts w:ascii="Times New Roman" w:hAnsi="Times New Roman"/>
                <w:sz w:val="20"/>
                <w:szCs w:val="20"/>
              </w:rPr>
              <w:t xml:space="preserve">Автоматическая телефонная станция </w:t>
            </w:r>
          </w:p>
          <w:p w:rsidR="00304153" w:rsidRPr="00260C9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260C9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C9F">
              <w:rPr>
                <w:rFonts w:ascii="Times New Roman" w:hAnsi="Times New Roman"/>
                <w:sz w:val="20"/>
                <w:szCs w:val="20"/>
              </w:rPr>
              <w:t>поселок Сургут ул. Первомайская, 12а</w:t>
            </w:r>
          </w:p>
        </w:tc>
        <w:tc>
          <w:tcPr>
            <w:tcW w:w="1559" w:type="dxa"/>
          </w:tcPr>
          <w:p w:rsidR="00304153" w:rsidRPr="00260C9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C9F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04153" w:rsidRPr="00260C9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C9F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04153" w:rsidRPr="00260C9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260C9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C9F">
              <w:rPr>
                <w:rFonts w:ascii="Times New Roman" w:hAnsi="Times New Roman"/>
                <w:sz w:val="20"/>
                <w:szCs w:val="20"/>
              </w:rPr>
              <w:t>увеличение емкости на 350 номеров</w:t>
            </w:r>
          </w:p>
        </w:tc>
        <w:tc>
          <w:tcPr>
            <w:tcW w:w="2551" w:type="dxa"/>
            <w:vMerge/>
            <w:vAlign w:val="center"/>
          </w:tcPr>
          <w:p w:rsidR="00304153" w:rsidRPr="00614D54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153" w:rsidRDefault="00304153" w:rsidP="00304153">
      <w:pPr>
        <w:pStyle w:val="a1"/>
      </w:pPr>
    </w:p>
    <w:p w:rsidR="00304153" w:rsidRPr="006A4CAE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10</w:t>
      </w:r>
      <w:r w:rsidRPr="006A4CAE">
        <w:rPr>
          <w:b w:val="0"/>
          <w:bCs w:val="0"/>
          <w:sz w:val="28"/>
          <w:szCs w:val="28"/>
        </w:rPr>
        <w:t>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04153" w:rsidRPr="00DE18D7" w:rsidTr="001C3A1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18D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04153" w:rsidRPr="00DE18D7" w:rsidTr="001C3A1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8D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04153" w:rsidRPr="00DE18D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 w:val="restart"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304153" w:rsidRPr="007D146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Сургут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продолжение ул. Мира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продолжение ул. Зеленая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продолжение ул. Солнечная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продолжение ул. Дорожная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продолжение ул. Первомайская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продолжение ул. Полевая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eastAsia="Calibri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Дорога №1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поселковая дорога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Дорога №2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,042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поселковая дорога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улица № 1-1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улица № 1-2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улица № 1-3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улица № 1-4,</w:t>
            </w:r>
          </w:p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(от улицы №1-11 до улицы №1-6)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улица № 1-4,</w:t>
            </w:r>
          </w:p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(от улицы №1-6 до улицы №1-10)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улица № 1-4,</w:t>
            </w:r>
          </w:p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(от улицы №1-11 до поезда №8)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улица № 1-5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улица № 1-6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улица № 1-7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улица № 1-8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улица № 1-9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улица № 1-10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hAnsi="Times New Roman"/>
                <w:sz w:val="20"/>
                <w:szCs w:val="20"/>
              </w:rPr>
              <w:t>проезд №1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4D54">
              <w:rPr>
                <w:rFonts w:ascii="Times New Roman" w:eastAsia="Calibri" w:hAnsi="Times New Roman"/>
                <w:sz w:val="20"/>
                <w:szCs w:val="20"/>
              </w:rPr>
              <w:t>проезд №2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eastAsia="Calibri" w:hAnsi="Times New Roman"/>
                <w:sz w:val="20"/>
                <w:szCs w:val="20"/>
              </w:rPr>
              <w:t>проезд №3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eastAsia="Calibri" w:hAnsi="Times New Roman"/>
                <w:sz w:val="20"/>
                <w:szCs w:val="20"/>
              </w:rPr>
              <w:t>проезд №4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eastAsia="Calibri" w:hAnsi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eastAsia="Calibri" w:hAnsi="Times New Roman"/>
                <w:sz w:val="20"/>
                <w:szCs w:val="20"/>
              </w:rPr>
              <w:t>проезд №6-1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eastAsia="Calibri" w:hAnsi="Times New Roman"/>
                <w:sz w:val="20"/>
                <w:szCs w:val="20"/>
              </w:rPr>
              <w:t>проезд №6-2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eastAsia="Calibri" w:hAnsi="Times New Roman"/>
                <w:sz w:val="20"/>
                <w:szCs w:val="20"/>
              </w:rPr>
              <w:t>проезд №6-3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eastAsia="Calibri" w:hAnsi="Times New Roman"/>
                <w:sz w:val="20"/>
                <w:szCs w:val="20"/>
              </w:rPr>
              <w:t>проезд №6-4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D54">
              <w:rPr>
                <w:rFonts w:ascii="Times New Roman" w:eastAsia="Calibri" w:hAnsi="Times New Roman"/>
                <w:sz w:val="20"/>
                <w:szCs w:val="20"/>
              </w:rPr>
              <w:t>проезд №8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4D54">
              <w:rPr>
                <w:rFonts w:ascii="Times New Roman" w:eastAsia="Calibri" w:hAnsi="Times New Roman"/>
                <w:sz w:val="20"/>
                <w:szCs w:val="20"/>
              </w:rPr>
              <w:t>проезд №9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4D54">
              <w:rPr>
                <w:rFonts w:ascii="Times New Roman" w:eastAsia="Calibri" w:hAnsi="Times New Roman"/>
                <w:sz w:val="20"/>
                <w:szCs w:val="20"/>
              </w:rPr>
              <w:t>проезд №10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4D54">
              <w:rPr>
                <w:rFonts w:ascii="Times New Roman" w:eastAsia="Calibri" w:hAnsi="Times New Roman"/>
                <w:sz w:val="20"/>
                <w:szCs w:val="20"/>
              </w:rPr>
              <w:t>проезд №11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4D54">
              <w:rPr>
                <w:rFonts w:ascii="Times New Roman" w:eastAsia="Calibri" w:hAnsi="Times New Roman"/>
                <w:sz w:val="20"/>
                <w:szCs w:val="20"/>
              </w:rPr>
              <w:t>проезд №12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4D54">
              <w:rPr>
                <w:rFonts w:ascii="Times New Roman" w:eastAsia="Calibri" w:hAnsi="Times New Roman"/>
                <w:sz w:val="20"/>
                <w:szCs w:val="20"/>
              </w:rPr>
              <w:t>проезд №13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614D54" w:rsidRDefault="00304153" w:rsidP="001C3A1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4D54">
              <w:rPr>
                <w:rFonts w:ascii="Times New Roman" w:eastAsia="Calibri" w:hAnsi="Times New Roman"/>
                <w:sz w:val="20"/>
                <w:szCs w:val="20"/>
              </w:rPr>
              <w:t>проезд №14</w:t>
            </w:r>
          </w:p>
        </w:tc>
        <w:tc>
          <w:tcPr>
            <w:tcW w:w="1559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241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304153" w:rsidRPr="0062415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146F"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7D146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Сургут</w:t>
            </w:r>
            <w:r w:rsidRPr="007D1466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jc w:val="center"/>
            </w:pPr>
            <w:r w:rsidRPr="00AA2DF4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Мира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jc w:val="center"/>
            </w:pPr>
            <w:r w:rsidRPr="00AA2DF4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Свободы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jc w:val="center"/>
            </w:pPr>
            <w:r w:rsidRPr="00AA2DF4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Зеленая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jc w:val="center"/>
            </w:pPr>
            <w:r w:rsidRPr="00AA2DF4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Солнечная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jc w:val="center"/>
            </w:pPr>
            <w:r w:rsidRPr="00AA2DF4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Дорожная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jc w:val="center"/>
            </w:pPr>
            <w:r w:rsidRPr="00AA2DF4">
              <w:rPr>
                <w:rFonts w:ascii="Times New Roman" w:hAnsi="Times New Roman"/>
                <w:sz w:val="20"/>
                <w:szCs w:val="20"/>
              </w:rPr>
              <w:t>основная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Новая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Спортивная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Кирпичная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Сквозная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Сквозная 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Сквозная 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Сквозная 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Советская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Советская 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Специалистов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Победы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Привокзальная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Рабочая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Заводская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Кооперативная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главная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пер. Строителей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6D6863"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Шевченко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Речная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Невская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Ново-Садовая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Юбилейная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Юбилейная_1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ул. Луговая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15E">
              <w:rPr>
                <w:rFonts w:ascii="Times New Roman" w:hAnsi="Times New Roman"/>
                <w:sz w:val="20"/>
                <w:szCs w:val="20"/>
              </w:rPr>
              <w:t>основная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70146F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eastAsia="Calibri" w:hAnsi="Times New Roman"/>
                <w:sz w:val="20"/>
                <w:szCs w:val="20"/>
              </w:rPr>
              <w:t>Проезд №7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D68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6D6863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863">
              <w:rPr>
                <w:rFonts w:ascii="Times New Roman" w:hAnsi="Times New Roman"/>
                <w:sz w:val="20"/>
                <w:szCs w:val="20"/>
              </w:rPr>
              <w:t>проезд</w:t>
            </w:r>
          </w:p>
        </w:tc>
        <w:tc>
          <w:tcPr>
            <w:tcW w:w="2551" w:type="dxa"/>
            <w:vMerge/>
          </w:tcPr>
          <w:p w:rsidR="00304153" w:rsidRPr="0070146F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153" w:rsidRDefault="00304153" w:rsidP="00304153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  <w:lang w:val="ru-RU"/>
        </w:rPr>
      </w:pPr>
    </w:p>
    <w:p w:rsidR="00304153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  <w:lang w:val="ru-RU"/>
        </w:rPr>
        <w:t>11</w:t>
      </w:r>
      <w:r>
        <w:rPr>
          <w:b w:val="0"/>
          <w:bCs w:val="0"/>
          <w:sz w:val="28"/>
          <w:szCs w:val="28"/>
        </w:rPr>
        <w:t>. Объекты местного значения в сфере защиты населения и территории поселения                                                                от чрезвычайных ситуаций природного и техногенного характера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04153" w:rsidTr="001C3A19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04153" w:rsidTr="001C3A19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3" w:rsidRDefault="00304153" w:rsidP="001C3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3" w:rsidRDefault="00304153" w:rsidP="001C3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3" w:rsidRDefault="00304153" w:rsidP="001C3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3" w:rsidRDefault="00304153" w:rsidP="001C3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3" w:rsidRDefault="00304153" w:rsidP="001C3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53" w:rsidRDefault="00304153" w:rsidP="001C3A1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4153" w:rsidTr="001C3A19">
        <w:trPr>
          <w:cantSplit/>
          <w:trHeight w:val="2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Сургут, в том числе: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04153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Речная на берегу реки Сургут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EE5DC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EE5DC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EE5DC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шт.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противопаводковая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плотина;</w:t>
            </w:r>
          </w:p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 - дамба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267D5A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северо-востоке, ул. </w:t>
            </w:r>
            <w:r w:rsidRPr="00267D5A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бережная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EE5DC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EE5DC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EE5DC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Tr="001C3A19">
        <w:trPr>
          <w:cantSplit/>
          <w:trHeight w:val="2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EE5DC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Сургутская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EE5DC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Pr="00EE5DCC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Pr="00EE5DCC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153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153" w:rsidRDefault="00304153" w:rsidP="00304153">
      <w:pPr>
        <w:pStyle w:val="a1"/>
      </w:pPr>
    </w:p>
    <w:p w:rsidR="00304153" w:rsidRPr="001E09A7" w:rsidRDefault="00304153" w:rsidP="00304153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1E09A7">
        <w:rPr>
          <w:b w:val="0"/>
          <w:bCs w:val="0"/>
          <w:sz w:val="28"/>
          <w:szCs w:val="28"/>
        </w:rPr>
        <w:t>2.1</w:t>
      </w:r>
      <w:r>
        <w:rPr>
          <w:b w:val="0"/>
          <w:bCs w:val="0"/>
          <w:sz w:val="28"/>
          <w:szCs w:val="28"/>
          <w:lang w:val="ru-RU"/>
        </w:rPr>
        <w:t>2</w:t>
      </w:r>
      <w:r w:rsidRPr="001E09A7">
        <w:rPr>
          <w:b w:val="0"/>
          <w:bCs w:val="0"/>
          <w:sz w:val="28"/>
          <w:szCs w:val="28"/>
        </w:rPr>
        <w:t>. Объекты местного значения в сфере обеспечения первичных мер пожарной безопасности                                                 в границах населенных пунктов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04153" w:rsidRPr="001E09A7" w:rsidTr="001C3A1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09A7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04153" w:rsidRPr="001E09A7" w:rsidTr="001C3A1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</w:p>
        </w:tc>
        <w:tc>
          <w:tcPr>
            <w:tcW w:w="2126" w:type="dxa"/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A7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04153" w:rsidRPr="001E09A7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5C19F6" w:rsidTr="001C3A19">
        <w:trPr>
          <w:trHeight w:val="253"/>
        </w:trPr>
        <w:tc>
          <w:tcPr>
            <w:tcW w:w="540" w:type="dxa"/>
            <w:vMerge w:val="restart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304153" w:rsidRPr="005C19F6" w:rsidRDefault="00304153" w:rsidP="001C3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Сургут, в том числе:</w:t>
            </w:r>
          </w:p>
        </w:tc>
        <w:tc>
          <w:tcPr>
            <w:tcW w:w="1559" w:type="dxa"/>
            <w:vMerge w:val="restart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9F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04153" w:rsidRPr="005C19F6" w:rsidTr="001C3A19">
        <w:trPr>
          <w:trHeight w:val="253"/>
        </w:trPr>
        <w:tc>
          <w:tcPr>
            <w:tcW w:w="540" w:type="dxa"/>
            <w:vMerge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5C19F6" w:rsidRDefault="00304153" w:rsidP="001C3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Шевченко на берегу реки Сургут</w:t>
            </w:r>
          </w:p>
        </w:tc>
        <w:tc>
          <w:tcPr>
            <w:tcW w:w="1559" w:type="dxa"/>
            <w:vMerge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6х6 м. ширина подъезда 6 м, протяженность проезда 130 м</w:t>
            </w:r>
          </w:p>
        </w:tc>
        <w:tc>
          <w:tcPr>
            <w:tcW w:w="2551" w:type="dxa"/>
            <w:vMerge/>
            <w:vAlign w:val="center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5C19F6" w:rsidTr="001C3A19">
        <w:trPr>
          <w:trHeight w:val="253"/>
        </w:trPr>
        <w:tc>
          <w:tcPr>
            <w:tcW w:w="540" w:type="dxa"/>
            <w:vMerge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5C19F6" w:rsidRDefault="00304153" w:rsidP="001C3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проезд № 11</w:t>
            </w:r>
          </w:p>
        </w:tc>
        <w:tc>
          <w:tcPr>
            <w:tcW w:w="1559" w:type="dxa"/>
            <w:vMerge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6х6 м. ширина подъезда 6 м, протяженность проезда 240 м</w:t>
            </w:r>
          </w:p>
        </w:tc>
        <w:tc>
          <w:tcPr>
            <w:tcW w:w="2551" w:type="dxa"/>
            <w:vMerge/>
            <w:vAlign w:val="center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5C19F6" w:rsidTr="001C3A19">
        <w:trPr>
          <w:trHeight w:val="253"/>
        </w:trPr>
        <w:tc>
          <w:tcPr>
            <w:tcW w:w="540" w:type="dxa"/>
            <w:vMerge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304153" w:rsidRPr="005C19F6" w:rsidRDefault="00304153" w:rsidP="001C3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западе поселка на реке Сургут</w:t>
            </w:r>
          </w:p>
        </w:tc>
        <w:tc>
          <w:tcPr>
            <w:tcW w:w="1559" w:type="dxa"/>
            <w:vMerge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6х6 м. ширина подъезда 6 м,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 проезда 70 м</w:t>
            </w:r>
          </w:p>
        </w:tc>
        <w:tc>
          <w:tcPr>
            <w:tcW w:w="2551" w:type="dxa"/>
            <w:vMerge/>
            <w:vAlign w:val="center"/>
          </w:tcPr>
          <w:p w:rsidR="00304153" w:rsidRPr="005C19F6" w:rsidRDefault="00304153" w:rsidP="001C3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153" w:rsidRDefault="00304153" w:rsidP="00304153">
      <w:pPr>
        <w:pStyle w:val="a"/>
        <w:numPr>
          <w:ilvl w:val="0"/>
          <w:numId w:val="0"/>
        </w:numPr>
        <w:spacing w:line="360" w:lineRule="auto"/>
        <w:ind w:firstLine="426"/>
        <w:rPr>
          <w:sz w:val="28"/>
          <w:szCs w:val="28"/>
          <w:highlight w:val="cyan"/>
          <w:lang w:val="ru-RU"/>
        </w:rPr>
      </w:pPr>
    </w:p>
    <w:p w:rsidR="00304153" w:rsidRPr="00F045D2" w:rsidRDefault="00304153" w:rsidP="00304153">
      <w:pPr>
        <w:pStyle w:val="a"/>
        <w:numPr>
          <w:ilvl w:val="0"/>
          <w:numId w:val="0"/>
        </w:numPr>
        <w:spacing w:line="360" w:lineRule="auto"/>
        <w:ind w:firstLine="540"/>
        <w:rPr>
          <w:sz w:val="28"/>
          <w:szCs w:val="28"/>
          <w:highlight w:val="cyan"/>
          <w:lang w:val="ru-RU"/>
        </w:rPr>
        <w:sectPr w:rsidR="00304153" w:rsidRPr="00F045D2" w:rsidSect="0027053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304153" w:rsidRDefault="00304153" w:rsidP="0030415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06AEF">
        <w:rPr>
          <w:rFonts w:ascii="Times New Roman" w:hAnsi="Times New Roman"/>
          <w:sz w:val="28"/>
          <w:szCs w:val="28"/>
        </w:rPr>
        <w:lastRenderedPageBreak/>
        <w:t xml:space="preserve"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>
        <w:rPr>
          <w:rFonts w:ascii="Times New Roman" w:hAnsi="Times New Roman"/>
          <w:sz w:val="28"/>
          <w:szCs w:val="28"/>
        </w:rPr>
        <w:t>Сергиевский</w:t>
      </w:r>
      <w:r w:rsidRPr="00C06AEF">
        <w:rPr>
          <w:rFonts w:ascii="Times New Roman" w:hAnsi="Times New Roman"/>
          <w:sz w:val="28"/>
          <w:szCs w:val="28"/>
        </w:rPr>
        <w:t xml:space="preserve">, объектах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Сургут</w:t>
      </w:r>
      <w:r w:rsidRPr="00C06AEF">
        <w:rPr>
          <w:rFonts w:ascii="Times New Roman" w:hAnsi="Times New Roman"/>
          <w:sz w:val="28"/>
          <w:szCs w:val="28"/>
        </w:rPr>
        <w:t>, за исключением линейных объектов</w:t>
      </w:r>
    </w:p>
    <w:p w:rsidR="00304153" w:rsidRPr="00997313" w:rsidRDefault="00304153" w:rsidP="0030415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6"/>
        <w:gridCol w:w="2677"/>
        <w:gridCol w:w="15"/>
        <w:gridCol w:w="2839"/>
        <w:gridCol w:w="3414"/>
      </w:tblGrid>
      <w:tr w:rsidR="00304153" w:rsidRPr="00624962" w:rsidTr="001C3A19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:rsidR="00304153" w:rsidRPr="00624962" w:rsidRDefault="00304153" w:rsidP="001C3A19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304153" w:rsidRPr="00624962" w:rsidTr="001C3A19">
        <w:trPr>
          <w:trHeight w:val="2675"/>
        </w:trPr>
        <w:tc>
          <w:tcPr>
            <w:tcW w:w="2405" w:type="dxa"/>
            <w:shd w:val="clear" w:color="auto" w:fill="E6E6E6"/>
          </w:tcPr>
          <w:p w:rsidR="00304153" w:rsidRPr="00624962" w:rsidRDefault="00304153" w:rsidP="001C3A19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 xml:space="preserve">Вид зоны </w:t>
            </w:r>
          </w:p>
          <w:p w:rsidR="00304153" w:rsidRPr="00624962" w:rsidRDefault="00304153" w:rsidP="001C3A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shd w:val="clear" w:color="auto" w:fill="E6E6E6"/>
          </w:tcPr>
          <w:p w:rsidR="00304153" w:rsidRPr="00624962" w:rsidRDefault="00304153" w:rsidP="001C3A19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677" w:type="dxa"/>
            <w:shd w:val="clear" w:color="auto" w:fill="E6E6E6"/>
          </w:tcPr>
          <w:p w:rsidR="00304153" w:rsidRPr="00624962" w:rsidRDefault="00304153" w:rsidP="001C3A19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54" w:type="dxa"/>
            <w:gridSpan w:val="2"/>
            <w:shd w:val="clear" w:color="auto" w:fill="E6E6E6"/>
          </w:tcPr>
          <w:p w:rsidR="00304153" w:rsidRPr="00624962" w:rsidRDefault="00304153" w:rsidP="001C3A19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3414" w:type="dxa"/>
            <w:shd w:val="clear" w:color="auto" w:fill="E6E6E6"/>
          </w:tcPr>
          <w:p w:rsidR="00304153" w:rsidRDefault="00304153" w:rsidP="001C3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304153" w:rsidRPr="00624962" w:rsidRDefault="00304153" w:rsidP="001C3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(устанавливается только для производственных, сельскохозяйственных зон и зон специального назначения) </w:t>
            </w:r>
          </w:p>
        </w:tc>
      </w:tr>
      <w:tr w:rsidR="00304153" w:rsidRPr="00624962" w:rsidTr="001C3A19">
        <w:trPr>
          <w:trHeight w:val="299"/>
        </w:trPr>
        <w:tc>
          <w:tcPr>
            <w:tcW w:w="2405" w:type="dxa"/>
            <w:shd w:val="clear" w:color="auto" w:fill="E0E0E0"/>
          </w:tcPr>
          <w:p w:rsidR="00304153" w:rsidRPr="00903863" w:rsidRDefault="00304153" w:rsidP="001C3A19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  <w:b/>
              </w:rPr>
              <w:t>Жи</w:t>
            </w:r>
            <w:r w:rsidR="00903863">
              <w:rPr>
                <w:rFonts w:ascii="Times New Roman" w:hAnsi="Times New Roman"/>
                <w:b/>
              </w:rPr>
              <w:t>лые зоны</w:t>
            </w:r>
          </w:p>
        </w:tc>
        <w:tc>
          <w:tcPr>
            <w:tcW w:w="2696" w:type="dxa"/>
            <w:shd w:val="clear" w:color="auto" w:fill="E0E0E0"/>
          </w:tcPr>
          <w:p w:rsidR="00304153" w:rsidRPr="00624962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304153" w:rsidRPr="00624962" w:rsidRDefault="00304153" w:rsidP="001C3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347,7449</w:t>
            </w:r>
          </w:p>
        </w:tc>
        <w:tc>
          <w:tcPr>
            <w:tcW w:w="2839" w:type="dxa"/>
            <w:shd w:val="clear" w:color="auto" w:fill="E0E0E0"/>
          </w:tcPr>
          <w:p w:rsidR="00304153" w:rsidRPr="00624962" w:rsidRDefault="00304153" w:rsidP="001C3A19">
            <w:pPr>
              <w:jc w:val="center"/>
              <w:rPr>
                <w:rFonts w:ascii="Times New Roman" w:hAnsi="Times New Roman"/>
              </w:rPr>
            </w:pPr>
            <w:r w:rsidRPr="00624962">
              <w:rPr>
                <w:rFonts w:ascii="Times New Roman" w:hAnsi="Times New Roman"/>
              </w:rPr>
              <w:t>3</w:t>
            </w:r>
          </w:p>
        </w:tc>
        <w:tc>
          <w:tcPr>
            <w:tcW w:w="3414" w:type="dxa"/>
            <w:shd w:val="clear" w:color="auto" w:fill="E0E0E0"/>
          </w:tcPr>
          <w:p w:rsidR="00304153" w:rsidRPr="00624962" w:rsidRDefault="00304153" w:rsidP="001C3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4153" w:rsidRPr="00624962" w:rsidTr="001C3A19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304153" w:rsidRPr="00624962" w:rsidRDefault="00304153" w:rsidP="001C3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04153" w:rsidRPr="000A5E9D" w:rsidRDefault="00304153" w:rsidP="001C3A19">
            <w:pPr>
              <w:jc w:val="both"/>
              <w:rPr>
                <w:rFonts w:ascii="Times New Roman" w:hAnsi="Times New Roman"/>
              </w:rPr>
            </w:pPr>
            <w:r w:rsidRPr="000A5E9D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304153" w:rsidRPr="000A5E9D" w:rsidRDefault="00304153" w:rsidP="001C3A19">
            <w:pPr>
              <w:rPr>
                <w:rFonts w:ascii="Times New Roman" w:hAnsi="Times New Roman"/>
              </w:rPr>
            </w:pPr>
            <w:r w:rsidRPr="000A5E9D">
              <w:rPr>
                <w:rFonts w:ascii="Times New Roman" w:hAnsi="Times New Roman"/>
              </w:rPr>
              <w:t>- дошкольное образовательное учреждение на 80 мест в поселке Сургут, площадка № 2;</w:t>
            </w:r>
          </w:p>
          <w:p w:rsidR="00304153" w:rsidRPr="000A5E9D" w:rsidRDefault="00304153" w:rsidP="001C3A19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A5E9D">
              <w:rPr>
                <w:rFonts w:ascii="Times New Roman" w:hAnsi="Times New Roman"/>
              </w:rPr>
              <w:t xml:space="preserve">- общеобразовательное учреждение </w:t>
            </w:r>
            <w:r w:rsidRPr="000A5E9D">
              <w:rPr>
                <w:rFonts w:ascii="Times New Roman" w:hAnsi="Times New Roman"/>
                <w:bCs/>
              </w:rPr>
              <w:t xml:space="preserve">начального общего образования, совмещенное с дошкольным образовательным учреждением, на 115 мест </w:t>
            </w:r>
            <w:r w:rsidRPr="000A5E9D">
              <w:rPr>
                <w:rFonts w:ascii="Times New Roman" w:hAnsi="Times New Roman"/>
                <w:bCs/>
                <w:color w:val="000000"/>
              </w:rPr>
              <w:t xml:space="preserve">в поселке Сургут, </w:t>
            </w:r>
            <w:r w:rsidRPr="000A5E9D">
              <w:rPr>
                <w:rFonts w:ascii="Times New Roman" w:hAnsi="Times New Roman"/>
              </w:rPr>
              <w:t>площадка № 2;</w:t>
            </w:r>
          </w:p>
          <w:p w:rsidR="00304153" w:rsidRPr="000A5E9D" w:rsidRDefault="00304153" w:rsidP="001C3A19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A5E9D">
              <w:rPr>
                <w:rFonts w:ascii="Times New Roman" w:hAnsi="Times New Roman"/>
                <w:bCs/>
                <w:color w:val="000000"/>
              </w:rPr>
              <w:t>- школьный спортивный зал в поселке Сургут, ул. Первомайская, 22 (реконструкция);</w:t>
            </w:r>
          </w:p>
          <w:p w:rsidR="00304153" w:rsidRPr="000A5E9D" w:rsidRDefault="00304153" w:rsidP="001C3A19">
            <w:pPr>
              <w:rPr>
                <w:rFonts w:ascii="Times New Roman" w:hAnsi="Times New Roman"/>
              </w:rPr>
            </w:pPr>
            <w:r w:rsidRPr="000A5E9D">
              <w:rPr>
                <w:rFonts w:ascii="Times New Roman" w:hAnsi="Times New Roman"/>
              </w:rPr>
              <w:t>- дошкольное образовательное учреждение на 80 мест в поселке Сургут, площадка № 1;</w:t>
            </w:r>
          </w:p>
          <w:p w:rsidR="00304153" w:rsidRDefault="00304153" w:rsidP="001C3A19">
            <w:pPr>
              <w:jc w:val="both"/>
              <w:rPr>
                <w:rFonts w:ascii="Times New Roman" w:hAnsi="Times New Roman"/>
              </w:rPr>
            </w:pPr>
            <w:r w:rsidRPr="000A5E9D">
              <w:rPr>
                <w:rFonts w:ascii="Times New Roman" w:hAnsi="Times New Roman"/>
              </w:rPr>
              <w:t>- детская школа искусств на 65 мест в поселке Сургут, площадка № 1</w:t>
            </w:r>
            <w:r w:rsidR="00DF1AF2">
              <w:rPr>
                <w:rFonts w:ascii="Times New Roman" w:hAnsi="Times New Roman"/>
              </w:rPr>
              <w:t xml:space="preserve">; </w:t>
            </w:r>
          </w:p>
          <w:p w:rsidR="00DF1AF2" w:rsidRPr="000A5E9D" w:rsidRDefault="00DF1AF2" w:rsidP="001C3A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комбинат школьного питания в по</w:t>
            </w:r>
            <w:r w:rsidR="00784A42">
              <w:rPr>
                <w:rFonts w:ascii="Times New Roman" w:hAnsi="Times New Roman"/>
              </w:rPr>
              <w:t>селке Сургут, квартал промзоны в границах улиц 1-10, проезд 1, проезд 2, проезд 4 (строительство)</w:t>
            </w:r>
          </w:p>
          <w:p w:rsidR="00304153" w:rsidRPr="000A5E9D" w:rsidRDefault="00304153" w:rsidP="001C3A19">
            <w:pPr>
              <w:jc w:val="both"/>
              <w:rPr>
                <w:rFonts w:ascii="Times New Roman" w:hAnsi="Times New Roman"/>
                <w:b/>
              </w:rPr>
            </w:pPr>
            <w:r w:rsidRPr="000A5E9D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04153" w:rsidRPr="006822AD" w:rsidRDefault="00304153" w:rsidP="001C3A19">
            <w:pPr>
              <w:jc w:val="both"/>
              <w:rPr>
                <w:rFonts w:ascii="Times New Roman" w:eastAsia="Calibri" w:hAnsi="Times New Roman"/>
              </w:rPr>
            </w:pPr>
            <w:r w:rsidRPr="007C3085">
              <w:rPr>
                <w:rFonts w:ascii="Times New Roman" w:hAnsi="Times New Roman"/>
              </w:rPr>
              <w:t xml:space="preserve">- бульвар </w:t>
            </w:r>
            <w:r w:rsidRPr="007C3085">
              <w:rPr>
                <w:rFonts w:ascii="Times New Roman" w:eastAsia="Calibri" w:hAnsi="Times New Roman"/>
              </w:rPr>
              <w:t>в поселке Сургут, площадка № 1</w:t>
            </w:r>
            <w:r w:rsidRPr="007C3085">
              <w:rPr>
                <w:rFonts w:ascii="Times New Roman" w:hAnsi="Times New Roman"/>
              </w:rPr>
              <w:t>;</w:t>
            </w:r>
          </w:p>
          <w:p w:rsidR="00304153" w:rsidRPr="006822AD" w:rsidRDefault="00304153" w:rsidP="001C3A19">
            <w:r w:rsidRPr="006822AD">
              <w:rPr>
                <w:rFonts w:ascii="Times New Roman" w:hAnsi="Times New Roman"/>
              </w:rPr>
              <w:t>- шкафной газорегуляторный пункт (ШГРП) в поселке Сургут, площадка № 1;</w:t>
            </w:r>
          </w:p>
          <w:p w:rsidR="00304153" w:rsidRPr="006822AD" w:rsidRDefault="00304153" w:rsidP="001C3A19">
            <w:r w:rsidRPr="006822AD">
              <w:rPr>
                <w:rFonts w:ascii="Times New Roman" w:hAnsi="Times New Roman"/>
              </w:rPr>
              <w:t>- комплектные трансформаторные подстанции в поселке Сургут, площадка № 2;</w:t>
            </w:r>
          </w:p>
          <w:p w:rsidR="00304153" w:rsidRPr="006822AD" w:rsidRDefault="00304153" w:rsidP="001C3A19">
            <w:r w:rsidRPr="006822AD">
              <w:rPr>
                <w:rFonts w:ascii="Times New Roman" w:hAnsi="Times New Roman"/>
              </w:rPr>
              <w:t>- комплектные трансформаторные подстанции в поселке Сургут, площадка № 3;</w:t>
            </w:r>
          </w:p>
          <w:p w:rsidR="00304153" w:rsidRPr="000A5E9D" w:rsidRDefault="00304153" w:rsidP="001C3A19">
            <w:r w:rsidRPr="006822AD">
              <w:rPr>
                <w:rFonts w:ascii="Times New Roman" w:hAnsi="Times New Roman"/>
              </w:rPr>
              <w:t>- комплектные трансформаторные подстанции в поселке Сургут,</w:t>
            </w:r>
            <w:r>
              <w:rPr>
                <w:rFonts w:ascii="Times New Roman" w:hAnsi="Times New Roman"/>
              </w:rPr>
              <w:t xml:space="preserve"> </w:t>
            </w:r>
            <w:r w:rsidRPr="000A5E9D">
              <w:rPr>
                <w:rFonts w:ascii="Times New Roman" w:hAnsi="Times New Roman"/>
              </w:rPr>
              <w:t>ул. Кооперативная (реконструкция);</w:t>
            </w:r>
          </w:p>
          <w:p w:rsidR="00304153" w:rsidRPr="000A5E9D" w:rsidRDefault="00304153" w:rsidP="001C3A19">
            <w:r w:rsidRPr="007C3085">
              <w:rPr>
                <w:rFonts w:ascii="Times New Roman" w:hAnsi="Times New Roman"/>
              </w:rPr>
              <w:lastRenderedPageBreak/>
              <w:t>- шкафы распределительные в поселке Сургут, площадка № 1;</w:t>
            </w:r>
          </w:p>
          <w:p w:rsidR="00304153" w:rsidRPr="00260C9F" w:rsidRDefault="00304153" w:rsidP="001C3A19">
            <w:pPr>
              <w:rPr>
                <w:rFonts w:ascii="Times New Roman" w:hAnsi="Times New Roman"/>
              </w:rPr>
            </w:pPr>
            <w:r w:rsidRPr="000A5E9D">
              <w:rPr>
                <w:rFonts w:ascii="Times New Roman" w:hAnsi="Times New Roman"/>
              </w:rPr>
              <w:t>- шкафы распределительные в поселке Сургут, площадка № 2.</w:t>
            </w:r>
          </w:p>
        </w:tc>
      </w:tr>
      <w:tr w:rsidR="00304153" w:rsidRPr="006F02E8" w:rsidTr="001C3A19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04153" w:rsidRPr="00040A82" w:rsidRDefault="00304153" w:rsidP="001C3A19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lastRenderedPageBreak/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2023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поселке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Сургут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304153" w:rsidRPr="004C5A3E" w:rsidRDefault="00304153" w:rsidP="001C3A19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>- на площадке № 1</w:t>
            </w:r>
            <w:r>
              <w:rPr>
                <w:rFonts w:ascii="Times New Roman" w:hAnsi="Times New Roman"/>
              </w:rPr>
              <w:t xml:space="preserve">, расположенной в южной части поселка,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41,66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114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17100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342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C5A3E">
              <w:rPr>
                <w:rFonts w:ascii="Times New Roman" w:hAnsi="Times New Roman"/>
              </w:rPr>
              <w:t>);</w:t>
            </w:r>
          </w:p>
          <w:p w:rsidR="00304153" w:rsidRPr="00040A82" w:rsidRDefault="00304153" w:rsidP="001C3A19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 w:rsidRPr="00040A82">
              <w:rPr>
                <w:rFonts w:ascii="Times New Roman" w:hAnsi="Times New Roman"/>
                <w:b/>
              </w:rPr>
              <w:t xml:space="preserve">Развитие жилой зоны до </w:t>
            </w:r>
            <w:r>
              <w:rPr>
                <w:rFonts w:ascii="Times New Roman" w:hAnsi="Times New Roman"/>
                <w:b/>
              </w:rPr>
              <w:t>2033</w:t>
            </w:r>
            <w:r w:rsidRPr="00040A82">
              <w:rPr>
                <w:rFonts w:ascii="Times New Roman" w:hAnsi="Times New Roman"/>
                <w:b/>
              </w:rPr>
              <w:t xml:space="preserve"> года в </w:t>
            </w:r>
            <w:r>
              <w:rPr>
                <w:rFonts w:ascii="Times New Roman" w:hAnsi="Times New Roman"/>
                <w:b/>
              </w:rPr>
              <w:t>поселке</w:t>
            </w:r>
            <w:r w:rsidRPr="00040A8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Сургут</w:t>
            </w:r>
            <w:r w:rsidRPr="00040A82"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304153" w:rsidRPr="004C5A3E" w:rsidRDefault="00304153" w:rsidP="001C3A19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2, расположенной в западной части поселка,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31,27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165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24750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495</w:t>
            </w:r>
            <w:r w:rsidRPr="004C5A3E">
              <w:rPr>
                <w:rFonts w:ascii="Times New Roman" w:hAnsi="Times New Roman"/>
              </w:rPr>
              <w:t xml:space="preserve"> человек);</w:t>
            </w:r>
          </w:p>
          <w:p w:rsidR="00304153" w:rsidRPr="004C5A3E" w:rsidRDefault="00304153" w:rsidP="001C3A19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3, расположенной в восточной части поселка, </w:t>
            </w:r>
            <w:r w:rsidRPr="004C5A3E">
              <w:rPr>
                <w:rFonts w:ascii="Times New Roman" w:hAnsi="Times New Roman"/>
              </w:rPr>
              <w:t>общей площадью территории –</w:t>
            </w:r>
            <w:r>
              <w:rPr>
                <w:rFonts w:ascii="Times New Roman" w:hAnsi="Times New Roman"/>
              </w:rPr>
              <w:t xml:space="preserve"> 8,54</w:t>
            </w:r>
            <w:r w:rsidRPr="004C5A3E">
              <w:rPr>
                <w:rFonts w:ascii="Times New Roman" w:hAnsi="Times New Roman"/>
              </w:rPr>
              <w:t xml:space="preserve"> га (планируется размещение </w:t>
            </w:r>
            <w:r>
              <w:rPr>
                <w:rFonts w:ascii="Times New Roman" w:hAnsi="Times New Roman"/>
              </w:rPr>
              <w:t>50 участков под индивидуальное жилищное строительство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7500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150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C5A3E">
              <w:rPr>
                <w:rFonts w:ascii="Times New Roman" w:hAnsi="Times New Roman"/>
              </w:rPr>
              <w:t>);</w:t>
            </w:r>
          </w:p>
          <w:p w:rsidR="00304153" w:rsidRPr="004C5A3E" w:rsidRDefault="00304153" w:rsidP="001C3A19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r>
              <w:rPr>
                <w:rFonts w:ascii="Times New Roman" w:hAnsi="Times New Roman"/>
              </w:rPr>
              <w:t xml:space="preserve">4, расположенной по ул. Кооперативная, </w:t>
            </w:r>
            <w:r w:rsidRPr="004C5A3E">
              <w:rPr>
                <w:rFonts w:ascii="Times New Roman" w:hAnsi="Times New Roman"/>
              </w:rPr>
              <w:t xml:space="preserve">(планируется размещение </w:t>
            </w:r>
            <w:r>
              <w:rPr>
                <w:rFonts w:ascii="Times New Roman" w:hAnsi="Times New Roman"/>
              </w:rPr>
              <w:t xml:space="preserve">двух трехэтажных </w:t>
            </w:r>
            <w:proofErr w:type="spellStart"/>
            <w:r>
              <w:rPr>
                <w:rFonts w:ascii="Times New Roman" w:hAnsi="Times New Roman"/>
              </w:rPr>
              <w:t>девятиквартирных</w:t>
            </w:r>
            <w:proofErr w:type="spellEnd"/>
            <w:r>
              <w:rPr>
                <w:rFonts w:ascii="Times New Roman" w:hAnsi="Times New Roman"/>
              </w:rPr>
              <w:t xml:space="preserve"> жилых дома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1620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54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C5A3E">
              <w:rPr>
                <w:rFonts w:ascii="Times New Roman" w:hAnsi="Times New Roman"/>
              </w:rPr>
              <w:t>);</w:t>
            </w:r>
          </w:p>
          <w:p w:rsidR="00304153" w:rsidRPr="000B6E6C" w:rsidRDefault="00304153" w:rsidP="001C3A19">
            <w:pPr>
              <w:ind w:firstLine="743"/>
              <w:jc w:val="both"/>
              <w:rPr>
                <w:rFonts w:ascii="Times New Roman" w:hAnsi="Times New Roman"/>
              </w:rPr>
            </w:pPr>
            <w:r w:rsidRPr="004C5A3E">
              <w:rPr>
                <w:rFonts w:ascii="Times New Roman" w:hAnsi="Times New Roman"/>
              </w:rPr>
              <w:t xml:space="preserve">- на площадке № </w:t>
            </w:r>
            <w:proofErr w:type="gramStart"/>
            <w:r>
              <w:rPr>
                <w:rFonts w:ascii="Times New Roman" w:hAnsi="Times New Roman"/>
              </w:rPr>
              <w:t>5 ,</w:t>
            </w:r>
            <w:proofErr w:type="gramEnd"/>
            <w:r>
              <w:rPr>
                <w:rFonts w:ascii="Times New Roman" w:hAnsi="Times New Roman"/>
              </w:rPr>
              <w:t xml:space="preserve"> расположенной </w:t>
            </w:r>
            <w:r w:rsidRPr="00814726">
              <w:rPr>
                <w:rFonts w:ascii="Times New Roman" w:hAnsi="Times New Roman"/>
              </w:rPr>
              <w:t>на продолжении пер. Строителей</w:t>
            </w:r>
            <w:r>
              <w:rPr>
                <w:rFonts w:ascii="Times New Roman" w:hAnsi="Times New Roman"/>
              </w:rPr>
              <w:t xml:space="preserve"> и ул. № 2</w:t>
            </w:r>
            <w:r w:rsidRPr="004C5A3E">
              <w:rPr>
                <w:rFonts w:ascii="Times New Roman" w:hAnsi="Times New Roman"/>
              </w:rPr>
              <w:t xml:space="preserve"> (планируется размещение </w:t>
            </w:r>
            <w:r>
              <w:rPr>
                <w:rFonts w:ascii="Times New Roman" w:hAnsi="Times New Roman"/>
              </w:rPr>
              <w:t xml:space="preserve">двух трехэтажных </w:t>
            </w:r>
            <w:proofErr w:type="spellStart"/>
            <w:r>
              <w:rPr>
                <w:rFonts w:ascii="Times New Roman" w:hAnsi="Times New Roman"/>
              </w:rPr>
              <w:t>восемнадцатиквартирных</w:t>
            </w:r>
            <w:proofErr w:type="spellEnd"/>
            <w:r>
              <w:rPr>
                <w:rFonts w:ascii="Times New Roman" w:hAnsi="Times New Roman"/>
              </w:rPr>
              <w:t xml:space="preserve"> жилых дома</w:t>
            </w:r>
            <w:r w:rsidRPr="004C5A3E">
              <w:rPr>
                <w:rFonts w:ascii="Times New Roman" w:hAnsi="Times New Roman"/>
              </w:rPr>
              <w:t xml:space="preserve">, ориентировочная общая площадь жилищного фонда – </w:t>
            </w:r>
            <w:r>
              <w:rPr>
                <w:rFonts w:ascii="Times New Roman" w:hAnsi="Times New Roman"/>
              </w:rPr>
              <w:t>3240</w:t>
            </w:r>
            <w:r w:rsidRPr="004C5A3E">
              <w:rPr>
                <w:rFonts w:ascii="Times New Roman" w:hAnsi="Times New Roman"/>
              </w:rPr>
              <w:t xml:space="preserve"> </w:t>
            </w:r>
            <w:proofErr w:type="spellStart"/>
            <w:r w:rsidRPr="004C5A3E">
              <w:rPr>
                <w:rFonts w:ascii="Times New Roman" w:hAnsi="Times New Roman"/>
              </w:rPr>
              <w:t>кв.м</w:t>
            </w:r>
            <w:proofErr w:type="spellEnd"/>
            <w:r w:rsidRPr="004C5A3E">
              <w:rPr>
                <w:rFonts w:ascii="Times New Roman" w:hAnsi="Times New Roman"/>
              </w:rPr>
              <w:t xml:space="preserve">, расчётная численность населения – </w:t>
            </w:r>
            <w:r>
              <w:rPr>
                <w:rFonts w:ascii="Times New Roman" w:hAnsi="Times New Roman"/>
              </w:rPr>
              <w:t>108</w:t>
            </w:r>
            <w:r w:rsidRPr="004C5A3E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304153" w:rsidRPr="006F02E8" w:rsidTr="001C3A19">
        <w:trPr>
          <w:trHeight w:val="74"/>
        </w:trPr>
        <w:tc>
          <w:tcPr>
            <w:tcW w:w="2405" w:type="dxa"/>
            <w:shd w:val="clear" w:color="auto" w:fill="E0E0E0"/>
          </w:tcPr>
          <w:p w:rsidR="00304153" w:rsidRPr="005F2F13" w:rsidRDefault="00304153" w:rsidP="001C3A19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Общественно-делов</w:t>
            </w:r>
            <w:r w:rsidR="00903863">
              <w:rPr>
                <w:rFonts w:ascii="Times New Roman" w:hAnsi="Times New Roman"/>
                <w:b/>
              </w:rPr>
              <w:t>ые</w:t>
            </w:r>
            <w:r w:rsidRPr="00860092">
              <w:rPr>
                <w:rFonts w:ascii="Times New Roman" w:hAnsi="Times New Roman"/>
                <w:b/>
              </w:rPr>
              <w:t xml:space="preserve"> зон</w:t>
            </w:r>
            <w:r w:rsidR="00903863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696" w:type="dxa"/>
            <w:shd w:val="clear" w:color="auto" w:fill="E0E0E0"/>
          </w:tcPr>
          <w:p w:rsidR="00304153" w:rsidRPr="000C200E" w:rsidRDefault="00304153" w:rsidP="001C3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304153" w:rsidRPr="00605464" w:rsidRDefault="00304153" w:rsidP="001C3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17,239</w:t>
            </w:r>
          </w:p>
        </w:tc>
        <w:tc>
          <w:tcPr>
            <w:tcW w:w="2839" w:type="dxa"/>
            <w:shd w:val="clear" w:color="auto" w:fill="E0E0E0"/>
          </w:tcPr>
          <w:p w:rsidR="00304153" w:rsidRPr="000C200E" w:rsidRDefault="00304153" w:rsidP="001C3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14" w:type="dxa"/>
            <w:shd w:val="clear" w:color="auto" w:fill="E0E0E0"/>
          </w:tcPr>
          <w:p w:rsidR="00304153" w:rsidRPr="000C200E" w:rsidRDefault="00304153" w:rsidP="001C3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4153" w:rsidRPr="006F02E8" w:rsidTr="001C3A19">
        <w:trPr>
          <w:trHeight w:val="419"/>
        </w:trPr>
        <w:tc>
          <w:tcPr>
            <w:tcW w:w="2405" w:type="dxa"/>
            <w:shd w:val="clear" w:color="auto" w:fill="auto"/>
          </w:tcPr>
          <w:p w:rsidR="00304153" w:rsidRPr="00605464" w:rsidRDefault="00304153" w:rsidP="001C3A1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304153" w:rsidRPr="000A5E9D" w:rsidRDefault="00304153" w:rsidP="001C3A19">
            <w:pPr>
              <w:jc w:val="both"/>
              <w:rPr>
                <w:rFonts w:ascii="Times New Roman" w:hAnsi="Times New Roman"/>
                <w:b/>
              </w:rPr>
            </w:pPr>
            <w:r w:rsidRPr="000A5E9D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04153" w:rsidRPr="000A5E9D" w:rsidRDefault="00304153" w:rsidP="001C3A19">
            <w:pPr>
              <w:jc w:val="both"/>
            </w:pPr>
            <w:r w:rsidRPr="000A5E9D">
              <w:rPr>
                <w:rFonts w:ascii="Times New Roman" w:hAnsi="Times New Roman"/>
              </w:rPr>
              <w:t xml:space="preserve">- </w:t>
            </w:r>
            <w:r w:rsidRPr="000A5E9D">
              <w:rPr>
                <w:rFonts w:ascii="Times New Roman" w:eastAsia="Calibri" w:hAnsi="Times New Roman"/>
              </w:rPr>
              <w:t xml:space="preserve">бассейн </w:t>
            </w:r>
            <w:r w:rsidRPr="000A5E9D">
              <w:rPr>
                <w:rFonts w:ascii="Times New Roman" w:hAnsi="Times New Roman"/>
              </w:rPr>
              <w:t>в поселке Сургут, площадка № 1;</w:t>
            </w:r>
          </w:p>
          <w:p w:rsidR="00304153" w:rsidRPr="000A5E9D" w:rsidRDefault="00304153" w:rsidP="001C3A19">
            <w:r w:rsidRPr="007C3085">
              <w:rPr>
                <w:rFonts w:ascii="Times New Roman" w:hAnsi="Times New Roman"/>
              </w:rPr>
              <w:t>- сельский дом культуры с библиотекой в поселке Сургут, ул. Кооперативная, 3 (реконструкция);</w:t>
            </w:r>
          </w:p>
          <w:p w:rsidR="00304153" w:rsidRPr="000A5E9D" w:rsidRDefault="00304153" w:rsidP="001C3A19">
            <w:bookmarkStart w:id="0" w:name="_GoBack"/>
            <w:r w:rsidRPr="007C3085">
              <w:rPr>
                <w:rFonts w:ascii="Times New Roman" w:hAnsi="Times New Roman"/>
              </w:rPr>
              <w:t>- культурно-досуговый центр в поселке Сургут, площадка № 1;</w:t>
            </w:r>
          </w:p>
          <w:bookmarkEnd w:id="0"/>
          <w:p w:rsidR="00304153" w:rsidRDefault="00304153" w:rsidP="001C3A19">
            <w:pPr>
              <w:rPr>
                <w:rFonts w:ascii="Times New Roman" w:hAnsi="Times New Roman"/>
              </w:rPr>
            </w:pPr>
            <w:r w:rsidRPr="007C3085">
              <w:rPr>
                <w:rFonts w:ascii="Times New Roman" w:hAnsi="Times New Roman"/>
              </w:rPr>
              <w:t>- комплектные трансформаторные подстанции в поселке Сургут, 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304153" w:rsidRPr="00BD3262" w:rsidRDefault="00304153" w:rsidP="001C3A19">
            <w:r>
              <w:rPr>
                <w:rFonts w:ascii="Times New Roman" w:hAnsi="Times New Roman"/>
              </w:rPr>
              <w:t>- а</w:t>
            </w:r>
            <w:r w:rsidRPr="005915CD">
              <w:rPr>
                <w:rFonts w:ascii="Times New Roman" w:hAnsi="Times New Roman"/>
              </w:rPr>
              <w:t xml:space="preserve">втоматическая телефонная станция </w:t>
            </w:r>
            <w:r w:rsidRPr="000A5E9D">
              <w:rPr>
                <w:rFonts w:ascii="Times New Roman" w:hAnsi="Times New Roman"/>
                <w:bCs/>
                <w:color w:val="000000"/>
              </w:rPr>
              <w:t xml:space="preserve">в поселке Сургут, ул. </w:t>
            </w:r>
            <w:r>
              <w:rPr>
                <w:rFonts w:ascii="Times New Roman" w:hAnsi="Times New Roman"/>
                <w:bCs/>
                <w:color w:val="000000"/>
              </w:rPr>
              <w:t>Первомайская, 1</w:t>
            </w:r>
            <w:r w:rsidRPr="000A5E9D"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</w:rPr>
              <w:t>а (реконструкция)</w:t>
            </w:r>
            <w:r w:rsidRPr="000A5E9D">
              <w:rPr>
                <w:rFonts w:ascii="Times New Roman" w:hAnsi="Times New Roman"/>
              </w:rPr>
              <w:t>.</w:t>
            </w:r>
          </w:p>
        </w:tc>
      </w:tr>
      <w:tr w:rsidR="00304153" w:rsidRPr="00D85DE5" w:rsidTr="001C3A19">
        <w:trPr>
          <w:trHeight w:val="74"/>
        </w:trPr>
        <w:tc>
          <w:tcPr>
            <w:tcW w:w="2405" w:type="dxa"/>
            <w:shd w:val="clear" w:color="auto" w:fill="E0E0E0"/>
          </w:tcPr>
          <w:p w:rsidR="00304153" w:rsidRPr="00D85DE5" w:rsidRDefault="00304153" w:rsidP="001C3A19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t>Зон</w:t>
            </w:r>
            <w:r w:rsidR="003C76BD">
              <w:rPr>
                <w:rFonts w:ascii="Times New Roman" w:hAnsi="Times New Roman"/>
                <w:b/>
              </w:rPr>
              <w:t>а лесов</w:t>
            </w:r>
          </w:p>
        </w:tc>
        <w:tc>
          <w:tcPr>
            <w:tcW w:w="2696" w:type="dxa"/>
            <w:shd w:val="clear" w:color="auto" w:fill="E0E0E0"/>
          </w:tcPr>
          <w:p w:rsidR="00304153" w:rsidRPr="00D85DE5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304153" w:rsidRPr="00903863" w:rsidRDefault="00304153" w:rsidP="001C3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shd w:val="clear" w:color="auto" w:fill="E0E0E0"/>
          </w:tcPr>
          <w:p w:rsidR="00304153" w:rsidRPr="00D85DE5" w:rsidRDefault="00304153" w:rsidP="001C3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304153" w:rsidRPr="00D85DE5" w:rsidRDefault="00304153" w:rsidP="001C3A19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3C76BD" w:rsidRPr="00D85DE5" w:rsidTr="001C3A19">
        <w:trPr>
          <w:trHeight w:val="74"/>
        </w:trPr>
        <w:tc>
          <w:tcPr>
            <w:tcW w:w="2405" w:type="dxa"/>
            <w:shd w:val="clear" w:color="auto" w:fill="E0E0E0"/>
          </w:tcPr>
          <w:p w:rsidR="003C76BD" w:rsidRPr="00D85DE5" w:rsidRDefault="003C76BD" w:rsidP="003C76BD">
            <w:pPr>
              <w:jc w:val="center"/>
              <w:rPr>
                <w:rFonts w:ascii="Times New Roman" w:hAnsi="Times New Roman"/>
              </w:rPr>
            </w:pPr>
            <w:r w:rsidRPr="00D9345A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 xml:space="preserve">ы </w:t>
            </w:r>
            <w:r w:rsidRPr="00D9345A">
              <w:rPr>
                <w:rFonts w:ascii="Times New Roman" w:hAnsi="Times New Roman"/>
                <w:b/>
              </w:rPr>
              <w:t>рекреационного назначения</w:t>
            </w:r>
          </w:p>
        </w:tc>
        <w:tc>
          <w:tcPr>
            <w:tcW w:w="2696" w:type="dxa"/>
            <w:shd w:val="clear" w:color="auto" w:fill="E0E0E0"/>
          </w:tcPr>
          <w:p w:rsidR="003C76BD" w:rsidRPr="00D85DE5" w:rsidRDefault="003C76BD" w:rsidP="003C7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E0E0E0"/>
          </w:tcPr>
          <w:p w:rsidR="003C76BD" w:rsidRPr="00903863" w:rsidRDefault="003C76BD" w:rsidP="003C76BD">
            <w:pPr>
              <w:jc w:val="center"/>
              <w:rPr>
                <w:rFonts w:ascii="Times New Roman" w:hAnsi="Times New Roman"/>
              </w:rPr>
            </w:pPr>
            <w:r w:rsidRPr="00903863">
              <w:rPr>
                <w:rFonts w:ascii="Times New Roman" w:hAnsi="Times New Roman"/>
              </w:rPr>
              <w:t>61,6032</w:t>
            </w:r>
          </w:p>
        </w:tc>
        <w:tc>
          <w:tcPr>
            <w:tcW w:w="2839" w:type="dxa"/>
            <w:shd w:val="clear" w:color="auto" w:fill="E0E0E0"/>
          </w:tcPr>
          <w:p w:rsidR="003C76BD" w:rsidRPr="00D85DE5" w:rsidRDefault="003C76BD" w:rsidP="003C7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14" w:type="dxa"/>
            <w:shd w:val="clear" w:color="auto" w:fill="E0E0E0"/>
          </w:tcPr>
          <w:p w:rsidR="003C76BD" w:rsidRPr="00D85DE5" w:rsidRDefault="003C76BD" w:rsidP="003C76BD">
            <w:pPr>
              <w:jc w:val="center"/>
              <w:rPr>
                <w:rFonts w:ascii="Times New Roman" w:hAnsi="Times New Roman"/>
              </w:rPr>
            </w:pPr>
            <w:r w:rsidRPr="00D85DE5">
              <w:rPr>
                <w:rFonts w:ascii="Times New Roman" w:hAnsi="Times New Roman"/>
              </w:rPr>
              <w:t>-</w:t>
            </w:r>
          </w:p>
        </w:tc>
      </w:tr>
      <w:tr w:rsidR="00304153" w:rsidRPr="00D85DE5" w:rsidTr="001C3A19">
        <w:trPr>
          <w:trHeight w:val="610"/>
        </w:trPr>
        <w:tc>
          <w:tcPr>
            <w:tcW w:w="2405" w:type="dxa"/>
            <w:shd w:val="clear" w:color="auto" w:fill="auto"/>
          </w:tcPr>
          <w:p w:rsidR="00304153" w:rsidRPr="00D85DE5" w:rsidRDefault="00304153" w:rsidP="001C3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shd w:val="clear" w:color="auto" w:fill="auto"/>
          </w:tcPr>
          <w:p w:rsidR="00DF1AF2" w:rsidRDefault="00DF1AF2" w:rsidP="001C3A1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Объекты местного значения муниципального района: </w:t>
            </w:r>
          </w:p>
          <w:p w:rsidR="00DF1AF2" w:rsidRPr="000A5E9D" w:rsidRDefault="00DF1AF2" w:rsidP="00DF1AF2">
            <w:pPr>
              <w:jc w:val="both"/>
            </w:pPr>
            <w:r w:rsidRPr="000A5E9D">
              <w:rPr>
                <w:rFonts w:ascii="Times New Roman" w:hAnsi="Times New Roman"/>
              </w:rPr>
              <w:t xml:space="preserve">- </w:t>
            </w:r>
            <w:r w:rsidRPr="000A5E9D">
              <w:rPr>
                <w:rFonts w:ascii="Times New Roman" w:eastAsia="Calibri" w:hAnsi="Times New Roman"/>
              </w:rPr>
              <w:t xml:space="preserve">физкультурно-оздоровительный комплекс </w:t>
            </w:r>
            <w:r w:rsidRPr="000A5E9D">
              <w:rPr>
                <w:rFonts w:ascii="Times New Roman" w:hAnsi="Times New Roman"/>
              </w:rPr>
              <w:t>в поселке Сургут, площадка № 1;</w:t>
            </w:r>
          </w:p>
          <w:p w:rsidR="00784A42" w:rsidRDefault="00784A42" w:rsidP="00784A42">
            <w:pPr>
              <w:jc w:val="both"/>
              <w:rPr>
                <w:rFonts w:ascii="Times New Roman" w:hAnsi="Times New Roman"/>
              </w:rPr>
            </w:pPr>
            <w:r w:rsidRPr="007C3085">
              <w:rPr>
                <w:rFonts w:ascii="Times New Roman" w:hAnsi="Times New Roman"/>
              </w:rPr>
              <w:t xml:space="preserve">- </w:t>
            </w:r>
            <w:r w:rsidRPr="007C3085">
              <w:rPr>
                <w:rFonts w:ascii="Times New Roman" w:eastAsia="Calibri" w:hAnsi="Times New Roman"/>
              </w:rPr>
              <w:t xml:space="preserve">футбольное поле </w:t>
            </w:r>
            <w:r w:rsidRPr="007C3085">
              <w:rPr>
                <w:rFonts w:ascii="Times New Roman" w:hAnsi="Times New Roman"/>
              </w:rPr>
              <w:t>в поселке Сургут;</w:t>
            </w:r>
          </w:p>
          <w:p w:rsidR="00784A42" w:rsidRPr="000A5E9D" w:rsidRDefault="00784A42" w:rsidP="00784A42">
            <w:pPr>
              <w:jc w:val="both"/>
            </w:pPr>
            <w:r w:rsidRPr="000A5E9D">
              <w:rPr>
                <w:rFonts w:ascii="Times New Roman" w:hAnsi="Times New Roman"/>
              </w:rPr>
              <w:lastRenderedPageBreak/>
              <w:t xml:space="preserve">- </w:t>
            </w:r>
            <w:r w:rsidRPr="000A5E9D">
              <w:rPr>
                <w:rFonts w:ascii="Times New Roman" w:eastAsia="Calibri" w:hAnsi="Times New Roman"/>
              </w:rPr>
              <w:t xml:space="preserve">спортивные площадки </w:t>
            </w:r>
            <w:r w:rsidRPr="000A5E9D">
              <w:rPr>
                <w:rFonts w:ascii="Times New Roman" w:hAnsi="Times New Roman"/>
              </w:rPr>
              <w:t>в поселке Сургут, площадка № 1;</w:t>
            </w:r>
          </w:p>
          <w:p w:rsidR="00784A42" w:rsidRPr="000A5E9D" w:rsidRDefault="00784A42" w:rsidP="00784A42">
            <w:pPr>
              <w:jc w:val="both"/>
            </w:pPr>
            <w:r w:rsidRPr="007C3085">
              <w:rPr>
                <w:rFonts w:ascii="Times New Roman" w:hAnsi="Times New Roman"/>
              </w:rPr>
              <w:t xml:space="preserve">- </w:t>
            </w:r>
            <w:r w:rsidRPr="007C3085">
              <w:rPr>
                <w:rFonts w:ascii="Times New Roman" w:eastAsia="Calibri" w:hAnsi="Times New Roman"/>
              </w:rPr>
              <w:t xml:space="preserve">спортивные площадки </w:t>
            </w:r>
            <w:r w:rsidRPr="007C3085">
              <w:rPr>
                <w:rFonts w:ascii="Times New Roman" w:hAnsi="Times New Roman"/>
              </w:rPr>
              <w:t xml:space="preserve">в поселке Сургут, </w:t>
            </w:r>
            <w:r>
              <w:rPr>
                <w:rFonts w:ascii="Times New Roman" w:hAnsi="Times New Roman"/>
              </w:rPr>
              <w:t xml:space="preserve">за ул. Речная, </w:t>
            </w:r>
            <w:r w:rsidRPr="007C3085">
              <w:rPr>
                <w:rFonts w:ascii="Times New Roman" w:hAnsi="Times New Roman"/>
              </w:rPr>
              <w:t>проезд № 14;</w:t>
            </w:r>
          </w:p>
          <w:p w:rsidR="00784A42" w:rsidRPr="006822AD" w:rsidRDefault="00784A42" w:rsidP="00784A42">
            <w:pPr>
              <w:jc w:val="both"/>
            </w:pPr>
            <w:r w:rsidRPr="007C3085">
              <w:rPr>
                <w:rFonts w:ascii="Times New Roman" w:hAnsi="Times New Roman"/>
              </w:rPr>
              <w:t xml:space="preserve">- </w:t>
            </w:r>
            <w:r w:rsidRPr="007C3085">
              <w:rPr>
                <w:rFonts w:ascii="Times New Roman" w:eastAsia="Calibri" w:hAnsi="Times New Roman"/>
              </w:rPr>
              <w:t xml:space="preserve">спортивные площадки </w:t>
            </w:r>
            <w:r w:rsidRPr="007C3085">
              <w:rPr>
                <w:rFonts w:ascii="Times New Roman" w:hAnsi="Times New Roman"/>
              </w:rPr>
              <w:t>в поселке Сургут, ул. Новая;</w:t>
            </w:r>
          </w:p>
          <w:p w:rsidR="00784A42" w:rsidRPr="000A5E9D" w:rsidRDefault="00784A42" w:rsidP="00784A42">
            <w:pPr>
              <w:jc w:val="both"/>
            </w:pPr>
            <w:r w:rsidRPr="006822AD">
              <w:rPr>
                <w:rFonts w:ascii="Times New Roman" w:hAnsi="Times New Roman"/>
              </w:rPr>
              <w:t xml:space="preserve">- </w:t>
            </w:r>
            <w:r w:rsidRPr="006822AD">
              <w:rPr>
                <w:rFonts w:ascii="Times New Roman" w:eastAsia="Calibri" w:hAnsi="Times New Roman"/>
              </w:rPr>
              <w:t xml:space="preserve">спортивные площадки </w:t>
            </w:r>
            <w:r w:rsidRPr="006822AD">
              <w:rPr>
                <w:rFonts w:ascii="Times New Roman" w:hAnsi="Times New Roman"/>
              </w:rPr>
              <w:t xml:space="preserve">в поселке Сургут, </w:t>
            </w:r>
            <w:r>
              <w:rPr>
                <w:rFonts w:ascii="Times New Roman" w:hAnsi="Times New Roman"/>
              </w:rPr>
              <w:t xml:space="preserve">за ул. Советская, </w:t>
            </w:r>
            <w:r w:rsidRPr="006822AD">
              <w:rPr>
                <w:rFonts w:ascii="Times New Roman" w:hAnsi="Times New Roman"/>
              </w:rPr>
              <w:t>проезд № 11</w:t>
            </w:r>
            <w:r>
              <w:rPr>
                <w:rFonts w:ascii="Times New Roman" w:hAnsi="Times New Roman"/>
              </w:rPr>
              <w:t>.</w:t>
            </w:r>
          </w:p>
          <w:p w:rsidR="00DF1AF2" w:rsidRDefault="00DF1AF2" w:rsidP="001C3A1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</w:p>
          <w:p w:rsidR="00304153" w:rsidRPr="00D85DE5" w:rsidRDefault="00304153" w:rsidP="001C3A1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D85DE5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04153" w:rsidRPr="000A5E9D" w:rsidRDefault="00304153" w:rsidP="001C3A19">
            <w:pPr>
              <w:autoSpaceDE w:val="0"/>
              <w:autoSpaceDN w:val="0"/>
              <w:adjustRightInd w:val="0"/>
              <w:jc w:val="both"/>
            </w:pPr>
            <w:r w:rsidRPr="000A5E9D">
              <w:rPr>
                <w:rFonts w:ascii="Times New Roman" w:hAnsi="Times New Roman"/>
              </w:rPr>
              <w:t>- раздевалка в поселке Сургут, ул. № 1;</w:t>
            </w:r>
          </w:p>
          <w:p w:rsidR="00304153" w:rsidRPr="000A5E9D" w:rsidRDefault="00304153" w:rsidP="001C3A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7C3085">
              <w:rPr>
                <w:rFonts w:ascii="Times New Roman" w:hAnsi="Times New Roman"/>
              </w:rPr>
              <w:t xml:space="preserve">- зона отдыха и пляж </w:t>
            </w:r>
            <w:r w:rsidRPr="007C3085">
              <w:rPr>
                <w:rFonts w:ascii="Times New Roman" w:eastAsia="Calibri" w:hAnsi="Times New Roman"/>
              </w:rPr>
              <w:t>в поселке Сургут, берег реки Сургут, ул. Набер</w:t>
            </w:r>
            <w:r w:rsidRPr="000A5E9D">
              <w:rPr>
                <w:rFonts w:ascii="Times New Roman" w:eastAsia="Calibri" w:hAnsi="Times New Roman"/>
              </w:rPr>
              <w:t>ежная</w:t>
            </w:r>
            <w:r w:rsidRPr="007C3085">
              <w:rPr>
                <w:rFonts w:ascii="Times New Roman" w:hAnsi="Times New Roman"/>
              </w:rPr>
              <w:t>;</w:t>
            </w:r>
          </w:p>
          <w:p w:rsidR="00304153" w:rsidRPr="000A5E9D" w:rsidRDefault="00304153" w:rsidP="001C3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C3085">
              <w:rPr>
                <w:rFonts w:ascii="Times New Roman" w:hAnsi="Times New Roman"/>
              </w:rPr>
              <w:t xml:space="preserve">- зона отдыха и пляж </w:t>
            </w:r>
            <w:r w:rsidRPr="007C3085">
              <w:rPr>
                <w:rFonts w:ascii="Times New Roman" w:eastAsia="Calibri" w:hAnsi="Times New Roman"/>
              </w:rPr>
              <w:t>в поселке Сургут, берег реки Сургут, ул. Советская</w:t>
            </w:r>
            <w:r w:rsidRPr="007C3085">
              <w:rPr>
                <w:rFonts w:ascii="Times New Roman" w:hAnsi="Times New Roman"/>
              </w:rPr>
              <w:t>;</w:t>
            </w:r>
          </w:p>
          <w:p w:rsidR="00304153" w:rsidRPr="007C3085" w:rsidRDefault="00304153" w:rsidP="001C3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C3085">
              <w:rPr>
                <w:rFonts w:ascii="Times New Roman" w:hAnsi="Times New Roman"/>
              </w:rPr>
              <w:t xml:space="preserve">- сквер </w:t>
            </w:r>
            <w:r w:rsidRPr="007C3085">
              <w:rPr>
                <w:rFonts w:ascii="Times New Roman" w:eastAsia="Calibri" w:hAnsi="Times New Roman"/>
              </w:rPr>
              <w:t>в поселке Сургут, ул. Первомайская</w:t>
            </w:r>
            <w:r w:rsidRPr="007C3085">
              <w:rPr>
                <w:rFonts w:ascii="Times New Roman" w:hAnsi="Times New Roman"/>
              </w:rPr>
              <w:t>;</w:t>
            </w:r>
          </w:p>
          <w:p w:rsidR="00304153" w:rsidRPr="000A5E9D" w:rsidRDefault="00304153" w:rsidP="001C3A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6822AD">
              <w:rPr>
                <w:rFonts w:ascii="Times New Roman" w:hAnsi="Times New Roman"/>
              </w:rPr>
              <w:t xml:space="preserve">- бульвар </w:t>
            </w:r>
            <w:r w:rsidRPr="006822AD">
              <w:rPr>
                <w:rFonts w:ascii="Times New Roman" w:eastAsia="Calibri" w:hAnsi="Times New Roman"/>
              </w:rPr>
              <w:t>в поселке Сургут, площадка № 2</w:t>
            </w:r>
            <w:r w:rsidRPr="006822AD">
              <w:rPr>
                <w:rFonts w:ascii="Times New Roman" w:hAnsi="Times New Roman"/>
              </w:rPr>
              <w:t>;</w:t>
            </w:r>
          </w:p>
          <w:p w:rsidR="00304153" w:rsidRPr="000A5E9D" w:rsidRDefault="00304153" w:rsidP="001C3A19">
            <w:pPr>
              <w:jc w:val="both"/>
              <w:rPr>
                <w:rFonts w:ascii="Times New Roman" w:eastAsia="Calibri" w:hAnsi="Times New Roman"/>
              </w:rPr>
            </w:pPr>
            <w:r w:rsidRPr="007C3085">
              <w:rPr>
                <w:rFonts w:ascii="Times New Roman" w:hAnsi="Times New Roman"/>
              </w:rPr>
              <w:t xml:space="preserve">- бульвар </w:t>
            </w:r>
            <w:r w:rsidRPr="007C3085">
              <w:rPr>
                <w:rFonts w:ascii="Times New Roman" w:eastAsia="Calibri" w:hAnsi="Times New Roman"/>
              </w:rPr>
              <w:t>в поселке Сургут, площадка № 1</w:t>
            </w:r>
            <w:r w:rsidRPr="006822AD">
              <w:rPr>
                <w:rFonts w:ascii="Times New Roman" w:hAnsi="Times New Roman"/>
              </w:rPr>
              <w:t>;</w:t>
            </w:r>
          </w:p>
          <w:p w:rsidR="00304153" w:rsidRPr="000A5E9D" w:rsidRDefault="00304153" w:rsidP="001C3A19">
            <w:pPr>
              <w:jc w:val="both"/>
              <w:rPr>
                <w:rFonts w:ascii="Times New Roman" w:eastAsia="Calibri" w:hAnsi="Times New Roman"/>
              </w:rPr>
            </w:pPr>
            <w:r w:rsidRPr="007C3085">
              <w:rPr>
                <w:rFonts w:ascii="Times New Roman" w:hAnsi="Times New Roman"/>
              </w:rPr>
              <w:t xml:space="preserve">- бульвар </w:t>
            </w:r>
            <w:r w:rsidRPr="007C3085">
              <w:rPr>
                <w:rFonts w:ascii="Times New Roman" w:eastAsia="Calibri" w:hAnsi="Times New Roman"/>
              </w:rPr>
              <w:t>в поселке Сургут, площадка № 3</w:t>
            </w:r>
            <w:r w:rsidRPr="007C3085">
              <w:rPr>
                <w:rFonts w:ascii="Times New Roman" w:hAnsi="Times New Roman"/>
              </w:rPr>
              <w:t>;</w:t>
            </w:r>
          </w:p>
          <w:p w:rsidR="00304153" w:rsidRPr="000A5E9D" w:rsidRDefault="00304153" w:rsidP="001C3A19">
            <w:pPr>
              <w:jc w:val="both"/>
              <w:rPr>
                <w:rFonts w:ascii="Times New Roman" w:eastAsia="Calibri" w:hAnsi="Times New Roman"/>
              </w:rPr>
            </w:pPr>
            <w:r w:rsidRPr="007C3085">
              <w:rPr>
                <w:rFonts w:ascii="Times New Roman" w:hAnsi="Times New Roman"/>
              </w:rPr>
              <w:t xml:space="preserve">- детская игровая площадка </w:t>
            </w:r>
            <w:r w:rsidRPr="007C3085">
              <w:rPr>
                <w:rFonts w:ascii="Times New Roman" w:eastAsia="Calibri" w:hAnsi="Times New Roman"/>
              </w:rPr>
              <w:t>в поселке Сургут, площадка № 2</w:t>
            </w:r>
            <w:r w:rsidRPr="007C3085">
              <w:rPr>
                <w:rFonts w:ascii="Times New Roman" w:hAnsi="Times New Roman"/>
              </w:rPr>
              <w:t>;</w:t>
            </w:r>
          </w:p>
          <w:p w:rsidR="00304153" w:rsidRPr="000A5E9D" w:rsidRDefault="00304153" w:rsidP="001C3A19">
            <w:r w:rsidRPr="007C3085">
              <w:rPr>
                <w:rFonts w:ascii="Times New Roman" w:hAnsi="Times New Roman"/>
              </w:rPr>
              <w:t>- шкафной газорегуляторный пункт (ШГРП) в поселке Сургут, площадка № 1;</w:t>
            </w:r>
          </w:p>
          <w:p w:rsidR="00304153" w:rsidRPr="000A5E9D" w:rsidRDefault="00304153" w:rsidP="001C3A19">
            <w:r w:rsidRPr="007C3085">
              <w:rPr>
                <w:rFonts w:ascii="Times New Roman" w:hAnsi="Times New Roman"/>
              </w:rPr>
              <w:t>- шкафной газорегуляторный пункт (ШГРП) в поселке Сургут, площадка № 2;</w:t>
            </w:r>
          </w:p>
          <w:p w:rsidR="00304153" w:rsidRPr="000A5E9D" w:rsidRDefault="00304153" w:rsidP="001C3A19">
            <w:r w:rsidRPr="007C3085">
              <w:rPr>
                <w:rFonts w:ascii="Times New Roman" w:hAnsi="Times New Roman"/>
              </w:rPr>
              <w:t>- шкафной газорегуляторный пункт (ШГРП) в поселке Сургут, площадка № 3;</w:t>
            </w:r>
          </w:p>
          <w:p w:rsidR="00304153" w:rsidRPr="007C3085" w:rsidRDefault="00304153" w:rsidP="001C3A19">
            <w:r w:rsidRPr="007C3085">
              <w:rPr>
                <w:rFonts w:ascii="Times New Roman" w:hAnsi="Times New Roman"/>
              </w:rPr>
              <w:t>- пожарный пирс в поселке Сургут, ул. Шевченко на берегу реки Сургут;</w:t>
            </w:r>
          </w:p>
          <w:p w:rsidR="00304153" w:rsidRPr="00BD3262" w:rsidRDefault="00304153" w:rsidP="001C3A19">
            <w:r w:rsidRPr="006822AD">
              <w:rPr>
                <w:rFonts w:ascii="Times New Roman" w:hAnsi="Times New Roman"/>
              </w:rPr>
              <w:t>- пожарный пирс в поселке Сургут, проезд № 11.</w:t>
            </w:r>
          </w:p>
        </w:tc>
      </w:tr>
      <w:tr w:rsidR="00304153" w:rsidRPr="006F02E8" w:rsidTr="00903863">
        <w:tc>
          <w:tcPr>
            <w:tcW w:w="2405" w:type="dxa"/>
            <w:shd w:val="clear" w:color="auto" w:fill="D9D9D9" w:themeFill="background1" w:themeFillShade="D9"/>
          </w:tcPr>
          <w:p w:rsidR="00304153" w:rsidRPr="00860092" w:rsidRDefault="00903863" w:rsidP="001C3A19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lastRenderedPageBreak/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сельскохозяйственного использования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304153" w:rsidRPr="00860092" w:rsidRDefault="00903863" w:rsidP="001C3A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</w:tcPr>
          <w:p w:rsidR="00304153" w:rsidRPr="00860092" w:rsidRDefault="00903863" w:rsidP="001C3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231,8698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304153" w:rsidRDefault="00304153" w:rsidP="001C3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3863" w:rsidRPr="00860092" w:rsidRDefault="00903863" w:rsidP="001C3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</w:tcPr>
          <w:p w:rsidR="00304153" w:rsidRPr="006F02E8" w:rsidRDefault="00304153" w:rsidP="001C3A19">
            <w:pPr>
              <w:jc w:val="center"/>
              <w:rPr>
                <w:rFonts w:ascii="Times New Roman" w:hAnsi="Times New Roman"/>
                <w:highlight w:val="cyan"/>
              </w:rPr>
            </w:pPr>
            <w:r w:rsidRPr="009C4DD5">
              <w:rPr>
                <w:rFonts w:ascii="Times New Roman" w:hAnsi="Times New Roman"/>
              </w:rPr>
              <w:t>-</w:t>
            </w:r>
          </w:p>
        </w:tc>
      </w:tr>
      <w:tr w:rsidR="00304153" w:rsidRPr="007C0B74" w:rsidTr="00903863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4153" w:rsidRPr="002E508F" w:rsidRDefault="00903863" w:rsidP="001C3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4153" w:rsidRPr="002E508F" w:rsidRDefault="0090386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3863" w:rsidRPr="00903863" w:rsidRDefault="00903863" w:rsidP="001C3A1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03,9038</w:t>
            </w:r>
          </w:p>
          <w:p w:rsidR="00903863" w:rsidRDefault="00903863" w:rsidP="001C3A19">
            <w:pPr>
              <w:jc w:val="center"/>
              <w:rPr>
                <w:rFonts w:ascii="Times New Roman" w:hAnsi="Times New Roman"/>
              </w:rPr>
            </w:pPr>
          </w:p>
          <w:p w:rsidR="00304153" w:rsidRPr="00AC0DD8" w:rsidRDefault="00304153" w:rsidP="001C3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24,3386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4153" w:rsidRPr="00903863" w:rsidRDefault="00903863" w:rsidP="001C3A1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4153" w:rsidRPr="00903863" w:rsidRDefault="00903863" w:rsidP="001C3A1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304153" w:rsidRPr="006F02E8" w:rsidTr="001C3A19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304153" w:rsidRPr="0038134D" w:rsidRDefault="00304153" w:rsidP="001C3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04153" w:rsidRPr="000A5E9D" w:rsidRDefault="00304153" w:rsidP="001C3A1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0A5E9D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04153" w:rsidRPr="00BD3262" w:rsidRDefault="00304153" w:rsidP="001C3A19">
            <w:r w:rsidRPr="000A5E9D">
              <w:rPr>
                <w:rFonts w:ascii="Times New Roman" w:hAnsi="Times New Roman"/>
              </w:rPr>
              <w:t>- комплектные трансформаторные подстанции в поселке Сургут, проезд № 2.</w:t>
            </w:r>
          </w:p>
        </w:tc>
      </w:tr>
      <w:tr w:rsidR="00304153" w:rsidRPr="006F02E8" w:rsidTr="001C3A19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304153" w:rsidRPr="0038134D" w:rsidRDefault="00304153" w:rsidP="001C3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04153" w:rsidRPr="000A5E9D" w:rsidRDefault="00304153" w:rsidP="001C3A19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0A5E9D">
              <w:rPr>
                <w:rFonts w:ascii="Times New Roman" w:hAnsi="Times New Roman"/>
                <w:b/>
              </w:rPr>
              <w:t>объекты регионального значения:</w:t>
            </w:r>
            <w:r w:rsidRPr="000A5E9D">
              <w:rPr>
                <w:rFonts w:ascii="Times New Roman" w:hAnsi="Times New Roman"/>
              </w:rPr>
              <w:t xml:space="preserve"> </w:t>
            </w:r>
          </w:p>
          <w:p w:rsidR="00304153" w:rsidRPr="000A5E9D" w:rsidRDefault="00304153" w:rsidP="001C3A1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0A5E9D">
              <w:rPr>
                <w:rFonts w:ascii="Times New Roman" w:hAnsi="Times New Roman"/>
              </w:rPr>
              <w:t>- пожарное депо на 2 машины в поселке Сургут, площадка № 2.</w:t>
            </w:r>
          </w:p>
          <w:p w:rsidR="00304153" w:rsidRPr="000A5E9D" w:rsidRDefault="00304153" w:rsidP="001C3A1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0A5E9D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04153" w:rsidRPr="000A5E9D" w:rsidRDefault="00304153" w:rsidP="001C3A19">
            <w:pPr>
              <w:rPr>
                <w:rFonts w:ascii="Times New Roman" w:eastAsia="Calibri" w:hAnsi="Times New Roman"/>
              </w:rPr>
            </w:pPr>
            <w:r w:rsidRPr="000A5E9D">
              <w:rPr>
                <w:rFonts w:ascii="Times New Roman" w:hAnsi="Times New Roman"/>
              </w:rPr>
              <w:t xml:space="preserve">- предприятие коммунально-бытового обслуживания </w:t>
            </w:r>
            <w:r w:rsidRPr="000A5E9D">
              <w:rPr>
                <w:rFonts w:ascii="Times New Roman" w:eastAsia="Calibri" w:hAnsi="Times New Roman"/>
              </w:rPr>
              <w:t>в поселке Сургут, ул. Дорога № 2.</w:t>
            </w:r>
          </w:p>
          <w:p w:rsidR="00304153" w:rsidRPr="000A5E9D" w:rsidRDefault="00304153" w:rsidP="001C3A19">
            <w:pPr>
              <w:rPr>
                <w:rFonts w:ascii="Times New Roman" w:hAnsi="Times New Roman"/>
              </w:rPr>
            </w:pPr>
            <w:r w:rsidRPr="000A5E9D">
              <w:rPr>
                <w:rFonts w:ascii="Times New Roman" w:hAnsi="Times New Roman"/>
              </w:rPr>
              <w:t>- комплектные трансформаторные подстанции в поселке Сургут, ул. Дорога № 2.</w:t>
            </w:r>
          </w:p>
          <w:p w:rsidR="00304153" w:rsidRPr="00BD3262" w:rsidRDefault="00304153" w:rsidP="001C3A19">
            <w:r w:rsidRPr="000A5E9D">
              <w:rPr>
                <w:rFonts w:ascii="Times New Roman" w:hAnsi="Times New Roman"/>
              </w:rPr>
              <w:t>- комплектные трансформаторные подстанции в поселке Сургут, пер. Строителей (реконструкция).</w:t>
            </w:r>
          </w:p>
        </w:tc>
      </w:tr>
      <w:tr w:rsidR="00304153" w:rsidRPr="006F02E8" w:rsidTr="001C3A19">
        <w:tc>
          <w:tcPr>
            <w:tcW w:w="2405" w:type="dxa"/>
            <w:tcBorders>
              <w:bottom w:val="single" w:sz="4" w:space="0" w:color="auto"/>
            </w:tcBorders>
            <w:shd w:val="clear" w:color="auto" w:fill="E0E0E0"/>
          </w:tcPr>
          <w:p w:rsidR="00304153" w:rsidRPr="00F40E18" w:rsidRDefault="00903863" w:rsidP="00903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Производственные зоны</w:t>
            </w:r>
            <w:r w:rsidRPr="00903863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зоны</w:t>
            </w:r>
            <w:r w:rsidR="00304153" w:rsidRPr="00F40E18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E0E0E0"/>
          </w:tcPr>
          <w:p w:rsidR="00304153" w:rsidRPr="0061519E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04153" w:rsidRPr="00AC0DD8" w:rsidRDefault="00304153" w:rsidP="001C3A19">
            <w:pPr>
              <w:jc w:val="center"/>
              <w:rPr>
                <w:rFonts w:ascii="Times New Roman" w:hAnsi="Times New Roman"/>
              </w:rPr>
            </w:pPr>
            <w:r w:rsidRPr="00AC0DD8">
              <w:rPr>
                <w:rFonts w:ascii="Times New Roman" w:hAnsi="Times New Roman"/>
              </w:rPr>
              <w:t>74,4135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E0E0E0"/>
          </w:tcPr>
          <w:p w:rsidR="00304153" w:rsidRPr="00EF78A7" w:rsidRDefault="00304153" w:rsidP="001C3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0E0E0"/>
          </w:tcPr>
          <w:p w:rsidR="00304153" w:rsidRPr="00040A82" w:rsidRDefault="0030415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153" w:rsidRPr="006F02E8" w:rsidTr="001C3A19">
        <w:trPr>
          <w:trHeight w:val="7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304153" w:rsidRPr="0038134D" w:rsidRDefault="00304153" w:rsidP="001C3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23C0" w:rsidRDefault="007A23C0" w:rsidP="001C3A1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7A23C0" w:rsidRPr="007A23C0" w:rsidRDefault="007A23C0" w:rsidP="001C3A19">
            <w:pPr>
              <w:tabs>
                <w:tab w:val="num" w:pos="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м</w:t>
            </w:r>
            <w:r w:rsidRPr="007A23C0">
              <w:rPr>
                <w:rFonts w:ascii="Times New Roman" w:hAnsi="Times New Roman"/>
                <w:bCs/>
              </w:rPr>
              <w:t>ост через р. Сок на км 5+764 автодороги «Урал»- Сергиевск – Челно-Вершины</w:t>
            </w:r>
            <w:r>
              <w:rPr>
                <w:rFonts w:ascii="Times New Roman" w:hAnsi="Times New Roman"/>
                <w:bCs/>
              </w:rPr>
              <w:t xml:space="preserve"> (реконструкция)</w:t>
            </w:r>
          </w:p>
          <w:p w:rsidR="00304153" w:rsidRPr="000A5E9D" w:rsidRDefault="00304153" w:rsidP="001C3A19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0A5E9D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04153" w:rsidRPr="000A5E9D" w:rsidRDefault="00304153" w:rsidP="001C3A19">
            <w:r w:rsidRPr="000A5E9D">
              <w:rPr>
                <w:rFonts w:ascii="Times New Roman" w:hAnsi="Times New Roman"/>
              </w:rPr>
              <w:t>- пожарный пирс в поселке Сургут, на западе поселка на реке Сургут;</w:t>
            </w:r>
          </w:p>
          <w:p w:rsidR="00304153" w:rsidRPr="00BD3262" w:rsidRDefault="00304153" w:rsidP="001C3A19">
            <w:r w:rsidRPr="000A5E9D">
              <w:rPr>
                <w:rFonts w:ascii="Times New Roman" w:hAnsi="Times New Roman"/>
              </w:rPr>
              <w:t xml:space="preserve">- канализационные насосные станции </w:t>
            </w:r>
            <w:r w:rsidRPr="000A5E9D">
              <w:rPr>
                <w:rFonts w:ascii="Times New Roman" w:hAnsi="Times New Roman"/>
                <w:color w:val="000000"/>
                <w:shd w:val="clear" w:color="auto" w:fill="FFFFFF"/>
              </w:rPr>
              <w:t>в поселке Сургут, площадка № 6.</w:t>
            </w:r>
          </w:p>
        </w:tc>
      </w:tr>
      <w:tr w:rsidR="00304153" w:rsidRPr="006F02E8" w:rsidTr="00903863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4153" w:rsidRPr="00F40E18" w:rsidRDefault="00903863" w:rsidP="001C3A19">
            <w:pPr>
              <w:jc w:val="center"/>
              <w:rPr>
                <w:rFonts w:ascii="Times New Roman" w:hAnsi="Times New Roman"/>
              </w:rPr>
            </w:pPr>
            <w:r w:rsidRPr="00860092">
              <w:rPr>
                <w:rFonts w:ascii="Times New Roman" w:hAnsi="Times New Roman"/>
                <w:b/>
              </w:rPr>
              <w:t>Зон</w:t>
            </w:r>
            <w:r>
              <w:rPr>
                <w:rFonts w:ascii="Times New Roman" w:hAnsi="Times New Roman"/>
                <w:b/>
              </w:rPr>
              <w:t>ы</w:t>
            </w:r>
            <w:r w:rsidRPr="008600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специального назначения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4153" w:rsidRPr="0061519E" w:rsidRDefault="00903863" w:rsidP="001C3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4153" w:rsidRPr="00F1583A" w:rsidRDefault="00304153" w:rsidP="001C3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0,9668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4153" w:rsidRPr="00EF78A7" w:rsidRDefault="00304153" w:rsidP="001C3A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4153" w:rsidRPr="00EF78A7" w:rsidRDefault="00304153" w:rsidP="001C3A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667F78" w:rsidRDefault="00667F78" w:rsidP="004768C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667F78" w:rsidRDefault="00667F78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  <w:sectPr w:rsidR="00667F78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67F78" w:rsidRPr="00D158E0" w:rsidRDefault="00667F78" w:rsidP="004C274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667F78" w:rsidRPr="00D158E0" w:rsidSect="00667F78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1B" w:rsidRDefault="00CC461B">
      <w:r>
        <w:separator/>
      </w:r>
    </w:p>
  </w:endnote>
  <w:endnote w:type="continuationSeparator" w:id="0">
    <w:p w:rsidR="00CC461B" w:rsidRDefault="00CC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A19" w:rsidRDefault="001C3A19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1C3A19" w:rsidRDefault="001C3A19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A19" w:rsidRPr="003F76CA" w:rsidRDefault="001C3A19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>
      <w:rPr>
        <w:rStyle w:val="af0"/>
        <w:rFonts w:ascii="Times New Roman" w:hAnsi="Times New Roman"/>
        <w:noProof/>
      </w:rPr>
      <w:t>21</w:t>
    </w:r>
    <w:r w:rsidRPr="003F76CA">
      <w:rPr>
        <w:rStyle w:val="af0"/>
        <w:rFonts w:ascii="Times New Roman" w:hAnsi="Times New Roman"/>
      </w:rPr>
      <w:fldChar w:fldCharType="end"/>
    </w:r>
  </w:p>
  <w:p w:rsidR="001C3A19" w:rsidRDefault="001C3A19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1B" w:rsidRDefault="00CC461B">
      <w:r>
        <w:separator/>
      </w:r>
    </w:p>
  </w:footnote>
  <w:footnote w:type="continuationSeparator" w:id="0">
    <w:p w:rsidR="00CC461B" w:rsidRDefault="00CC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A19" w:rsidRPr="003E70C2" w:rsidRDefault="001C3A19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A19" w:rsidRDefault="001C3A19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1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1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1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1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2" w15:restartNumberingAfterBreak="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4" w15:restartNumberingAfterBreak="1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 w15:restartNumberingAfterBreak="0">
    <w:nsid w:val="4F65195B"/>
    <w:multiLevelType w:val="multilevel"/>
    <w:tmpl w:val="9CEA2D5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7" w15:restartNumberingAfterBreak="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2" w15:restartNumberingAfterBreak="1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1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1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1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17"/>
  </w:num>
  <w:num w:numId="5">
    <w:abstractNumId w:val="22"/>
  </w:num>
  <w:num w:numId="6">
    <w:abstractNumId w:val="19"/>
  </w:num>
  <w:num w:numId="7">
    <w:abstractNumId w:val="6"/>
  </w:num>
  <w:num w:numId="8">
    <w:abstractNumId w:val="4"/>
  </w:num>
  <w:num w:numId="9">
    <w:abstractNumId w:val="8"/>
  </w:num>
  <w:num w:numId="10">
    <w:abstractNumId w:val="20"/>
  </w:num>
  <w:num w:numId="11">
    <w:abstractNumId w:val="26"/>
  </w:num>
  <w:num w:numId="12">
    <w:abstractNumId w:val="10"/>
  </w:num>
  <w:num w:numId="13">
    <w:abstractNumId w:val="18"/>
  </w:num>
  <w:num w:numId="14">
    <w:abstractNumId w:val="13"/>
  </w:num>
  <w:num w:numId="15">
    <w:abstractNumId w:val="13"/>
  </w:num>
  <w:num w:numId="16">
    <w:abstractNumId w:val="15"/>
  </w:num>
  <w:num w:numId="17">
    <w:abstractNumId w:val="28"/>
  </w:num>
  <w:num w:numId="18">
    <w:abstractNumId w:val="23"/>
  </w:num>
  <w:num w:numId="19">
    <w:abstractNumId w:val="9"/>
  </w:num>
  <w:num w:numId="20">
    <w:abstractNumId w:val="27"/>
  </w:num>
  <w:num w:numId="21">
    <w:abstractNumId w:val="25"/>
  </w:num>
  <w:num w:numId="22">
    <w:abstractNumId w:val="7"/>
  </w:num>
  <w:num w:numId="23">
    <w:abstractNumId w:val="11"/>
  </w:num>
  <w:num w:numId="24">
    <w:abstractNumId w:val="14"/>
  </w:num>
  <w:num w:numId="25">
    <w:abstractNumId w:val="12"/>
  </w:num>
  <w:num w:numId="26">
    <w:abstractNumId w:val="5"/>
  </w:num>
  <w:num w:numId="27">
    <w:abstractNumId w:val="3"/>
  </w:num>
  <w:num w:numId="28">
    <w:abstractNumId w:val="0"/>
  </w:num>
  <w:num w:numId="29">
    <w:abstractNumId w:val="16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438B"/>
    <w:rsid w:val="0016479D"/>
    <w:rsid w:val="00165E3D"/>
    <w:rsid w:val="00166AC9"/>
    <w:rsid w:val="001769F4"/>
    <w:rsid w:val="00177610"/>
    <w:rsid w:val="00180ED5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3A19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4153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C76BD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67F78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4A42"/>
    <w:rsid w:val="007868AB"/>
    <w:rsid w:val="00790C2D"/>
    <w:rsid w:val="00792FF3"/>
    <w:rsid w:val="007962C9"/>
    <w:rsid w:val="007A023A"/>
    <w:rsid w:val="007A23C0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5E29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3863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87331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27505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5AB"/>
    <w:rsid w:val="00BA3F86"/>
    <w:rsid w:val="00BA48A6"/>
    <w:rsid w:val="00BA7B9F"/>
    <w:rsid w:val="00BA7C94"/>
    <w:rsid w:val="00BB1335"/>
    <w:rsid w:val="00BB3141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D8E"/>
    <w:rsid w:val="00C817C3"/>
    <w:rsid w:val="00C92642"/>
    <w:rsid w:val="00C934EF"/>
    <w:rsid w:val="00C9372B"/>
    <w:rsid w:val="00CA544F"/>
    <w:rsid w:val="00CA67BC"/>
    <w:rsid w:val="00CB00CB"/>
    <w:rsid w:val="00CB04F7"/>
    <w:rsid w:val="00CB349C"/>
    <w:rsid w:val="00CC0528"/>
    <w:rsid w:val="00CC27DD"/>
    <w:rsid w:val="00CC45F1"/>
    <w:rsid w:val="00CC461B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4271"/>
    <w:rsid w:val="00DB6814"/>
    <w:rsid w:val="00DC1014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1AF2"/>
    <w:rsid w:val="00DF60CD"/>
    <w:rsid w:val="00DF6173"/>
    <w:rsid w:val="00E14B99"/>
    <w:rsid w:val="00E159AB"/>
    <w:rsid w:val="00E20094"/>
    <w:rsid w:val="00E220A9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EFC3F"/>
  <w15:chartTrackingRefBased/>
  <w15:docId w15:val="{CFED3D58-0FCA-544E-B873-B887868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1"/>
    <w:uiPriority w:val="99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uiPriority w:val="99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uiPriority w:val="99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iPriority w:val="99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val="x-none" w:eastAsia="x-none"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val="x-none" w:eastAsia="x-none"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val="x-none" w:eastAsia="x-none"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val="x-none" w:eastAsia="x-none"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uiPriority w:val="99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Список Знак"/>
    <w:link w:val="a"/>
    <w:uiPriority w:val="99"/>
    <w:locked/>
    <w:rsid w:val="00270537"/>
    <w:rPr>
      <w:sz w:val="24"/>
      <w:szCs w:val="24"/>
      <w:lang w:val="x-none" w:eastAsia="x-none"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No Spacing"/>
    <w:qFormat/>
    <w:rsid w:val="00304153"/>
    <w:rPr>
      <w:rFonts w:ascii="Cambria" w:eastAsia="MS Mincho" w:hAnsi="Cambria"/>
      <w:sz w:val="24"/>
      <w:szCs w:val="24"/>
    </w:rPr>
  </w:style>
  <w:style w:type="paragraph" w:customStyle="1" w:styleId="10">
    <w:name w:val="Список 1)"/>
    <w:basedOn w:val="a0"/>
    <w:uiPriority w:val="99"/>
    <w:rsid w:val="00304153"/>
    <w:pPr>
      <w:numPr>
        <w:numId w:val="29"/>
      </w:numPr>
      <w:spacing w:after="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30</Pages>
  <Words>5796</Words>
  <Characters>33040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1</cp:lastModifiedBy>
  <cp:revision>7</cp:revision>
  <cp:lastPrinted>2012-11-01T22:07:00Z</cp:lastPrinted>
  <dcterms:created xsi:type="dcterms:W3CDTF">2019-08-29T14:04:00Z</dcterms:created>
  <dcterms:modified xsi:type="dcterms:W3CDTF">2019-09-11T15:16:00Z</dcterms:modified>
</cp:coreProperties>
</file>